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3E" w:rsidRPr="0020043E" w:rsidRDefault="0020043E" w:rsidP="002004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43E">
        <w:rPr>
          <w:rFonts w:ascii="Times New Roman" w:hAnsi="Times New Roman" w:cs="Times New Roman"/>
          <w:sz w:val="24"/>
          <w:szCs w:val="24"/>
          <w:u w:val="single"/>
        </w:rPr>
        <w:t>Краснодарский край, Кавказский район, город Кропоткин</w:t>
      </w:r>
    </w:p>
    <w:p w:rsidR="0020043E" w:rsidRPr="0020043E" w:rsidRDefault="0020043E" w:rsidP="002004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43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0043E" w:rsidRPr="0020043E" w:rsidRDefault="0020043E" w:rsidP="002004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43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№5 города Кропоткин </w:t>
      </w:r>
    </w:p>
    <w:p w:rsidR="0020043E" w:rsidRPr="0020043E" w:rsidRDefault="0020043E" w:rsidP="00200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04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Кавказский район </w:t>
      </w:r>
    </w:p>
    <w:p w:rsidR="0020043E" w:rsidRDefault="0020043E" w:rsidP="002004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43E" w:rsidRDefault="0020043E" w:rsidP="00200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43E" w:rsidRDefault="0020043E" w:rsidP="00200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43E" w:rsidRDefault="0020043E" w:rsidP="00200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43E" w:rsidRPr="0020043E" w:rsidRDefault="0020043E" w:rsidP="00200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0043E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20043E" w:rsidRPr="0020043E" w:rsidRDefault="0020043E" w:rsidP="00200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20043E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педсовета протокол №__ </w:t>
      </w:r>
    </w:p>
    <w:p w:rsidR="0020043E" w:rsidRPr="0020043E" w:rsidRDefault="0020043E" w:rsidP="00200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20043E">
        <w:rPr>
          <w:rFonts w:ascii="Times New Roman" w:hAnsi="Times New Roman" w:cs="Times New Roman"/>
          <w:color w:val="000000"/>
          <w:sz w:val="24"/>
          <w:szCs w:val="24"/>
        </w:rPr>
        <w:t>от  ____августа   2018года</w:t>
      </w:r>
    </w:p>
    <w:p w:rsidR="0020043E" w:rsidRPr="0020043E" w:rsidRDefault="0020043E" w:rsidP="00200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20043E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педсовета:</w:t>
      </w:r>
    </w:p>
    <w:p w:rsidR="0020043E" w:rsidRPr="0020043E" w:rsidRDefault="0020043E" w:rsidP="0020043E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200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0043E">
        <w:rPr>
          <w:rFonts w:ascii="Times New Roman" w:hAnsi="Times New Roman" w:cs="Times New Roman"/>
          <w:color w:val="000000"/>
          <w:sz w:val="24"/>
          <w:szCs w:val="24"/>
        </w:rPr>
        <w:t xml:space="preserve">____________      Е.Н. Головина    </w:t>
      </w:r>
    </w:p>
    <w:p w:rsidR="0020043E" w:rsidRDefault="0020043E" w:rsidP="0020043E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20043E" w:rsidRPr="0020043E" w:rsidRDefault="0020043E" w:rsidP="0020043E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РАБОЧАЯ  ПРОГРАММА</w:t>
      </w:r>
    </w:p>
    <w:p w:rsidR="0020043E" w:rsidRDefault="0020043E" w:rsidP="002004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3E" w:rsidRDefault="0020043E" w:rsidP="0020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    В мире книг</w:t>
      </w:r>
    </w:p>
    <w:p w:rsidR="0020043E" w:rsidRDefault="0020043E" w:rsidP="0020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 (класс) начальное общее образование,     1-4 классы    </w:t>
      </w:r>
    </w:p>
    <w:p w:rsidR="0020043E" w:rsidRDefault="0020043E" w:rsidP="0020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 135  часов                                   </w:t>
      </w:r>
    </w:p>
    <w:p w:rsidR="0020043E" w:rsidRDefault="0020043E" w:rsidP="0020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268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Панина С.И.</w:t>
      </w:r>
    </w:p>
    <w:p w:rsidR="0020043E" w:rsidRDefault="0020043E" w:rsidP="002004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30E1" w:rsidRDefault="0020043E" w:rsidP="00015BD3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</w:t>
      </w:r>
      <w:r w:rsidRPr="0046711B">
        <w:rPr>
          <w:rFonts w:ascii="Times New Roman" w:hAnsi="Times New Roman"/>
          <w:sz w:val="24"/>
          <w:szCs w:val="24"/>
        </w:rPr>
        <w:t>«В мире книг» для 1-4 классов общеобразовательной школы составлена на основании авторской программы Л.А.Ефросининой (М.: Вентана-Граф, 2015 г.)</w:t>
      </w:r>
    </w:p>
    <w:p w:rsidR="0029796A" w:rsidRDefault="0029796A" w:rsidP="00015BD3">
      <w:pPr>
        <w:rPr>
          <w:szCs w:val="28"/>
        </w:rPr>
      </w:pPr>
    </w:p>
    <w:p w:rsidR="0029796A" w:rsidRDefault="0029796A" w:rsidP="0029796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0043E" w:rsidRDefault="0020043E" w:rsidP="00200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43E" w:rsidRDefault="0020043E" w:rsidP="00200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43E" w:rsidRPr="008C1268" w:rsidRDefault="0020043E" w:rsidP="00200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6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8C1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268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освоения  </w:t>
      </w:r>
      <w:r>
        <w:rPr>
          <w:rFonts w:ascii="Times New Roman" w:hAnsi="Times New Roman" w:cs="Times New Roman"/>
          <w:b/>
          <w:sz w:val="24"/>
          <w:szCs w:val="24"/>
        </w:rPr>
        <w:t>курса «В мире книг</w:t>
      </w:r>
      <w:r w:rsidRPr="008C1268">
        <w:rPr>
          <w:rFonts w:ascii="Times New Roman" w:hAnsi="Times New Roman" w:cs="Times New Roman"/>
          <w:b/>
          <w:sz w:val="24"/>
          <w:szCs w:val="24"/>
        </w:rPr>
        <w:t>»</w:t>
      </w:r>
    </w:p>
    <w:p w:rsidR="00EA3693" w:rsidRDefault="00EA3693" w:rsidP="00EA3693">
      <w:pPr>
        <w:shd w:val="clear" w:color="auto" w:fill="FFFFFF"/>
        <w:autoSpaceDE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</w:t>
      </w:r>
      <w:r>
        <w:rPr>
          <w:rFonts w:ascii="Times New Roman" w:hAnsi="Times New Roman" w:cs="Times New Roman"/>
          <w:sz w:val="24"/>
          <w:szCs w:val="24"/>
        </w:rPr>
        <w:t>В мире 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1-м классе является формирование следующих умений: </w:t>
      </w:r>
    </w:p>
    <w:p w:rsidR="00EA3693" w:rsidRDefault="00EA3693" w:rsidP="002F2029">
      <w:pPr>
        <w:pStyle w:val="31"/>
        <w:numPr>
          <w:ilvl w:val="0"/>
          <w:numId w:val="19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EA3693" w:rsidRDefault="00EA3693" w:rsidP="002F2029">
      <w:pPr>
        <w:pStyle w:val="31"/>
        <w:numPr>
          <w:ilvl w:val="0"/>
          <w:numId w:val="12"/>
        </w:numPr>
        <w:suppressAutoHyphens/>
        <w:autoSpaceDN/>
        <w:adjustRightInd/>
        <w:spacing w:before="0"/>
        <w:ind w:left="0" w:firstLin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EA3693" w:rsidRDefault="00EA3693" w:rsidP="00EA369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</w:t>
      </w:r>
      <w:r>
        <w:rPr>
          <w:rFonts w:ascii="Times New Roman" w:hAnsi="Times New Roman" w:cs="Times New Roman"/>
          <w:sz w:val="24"/>
          <w:szCs w:val="24"/>
        </w:rPr>
        <w:t>В мире 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1-м классе являются формирование следующих универсальных учебных действий (УУД). </w:t>
      </w:r>
    </w:p>
    <w:p w:rsidR="00EA3693" w:rsidRDefault="00EA3693" w:rsidP="00EA3693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:rsidR="00EA3693" w:rsidRDefault="00EA3693" w:rsidP="002F2029">
      <w:pPr>
        <w:pStyle w:val="31"/>
        <w:numPr>
          <w:ilvl w:val="0"/>
          <w:numId w:val="9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EA3693" w:rsidRDefault="00EA3693" w:rsidP="002F2029">
      <w:pPr>
        <w:pStyle w:val="affd"/>
        <w:numPr>
          <w:ilvl w:val="0"/>
          <w:numId w:val="18"/>
        </w:numPr>
        <w:spacing w:before="0" w:after="0"/>
        <w:ind w:left="0" w:firstLine="0"/>
        <w:jc w:val="left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Проговаривать последовательность действий на уроке. </w:t>
      </w:r>
    </w:p>
    <w:p w:rsidR="00EA3693" w:rsidRDefault="00EA3693" w:rsidP="002F2029">
      <w:pPr>
        <w:pStyle w:val="31"/>
        <w:numPr>
          <w:ilvl w:val="0"/>
          <w:numId w:val="13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EA3693" w:rsidRDefault="00EA3693" w:rsidP="002F2029">
      <w:pPr>
        <w:pStyle w:val="31"/>
        <w:numPr>
          <w:ilvl w:val="0"/>
          <w:numId w:val="15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работать</w:t>
      </w:r>
      <w:r>
        <w:rPr>
          <w:b w:val="0"/>
          <w:sz w:val="24"/>
          <w:szCs w:val="24"/>
        </w:rPr>
        <w:t xml:space="preserve"> по предложенному учителем плану.</w:t>
      </w:r>
    </w:p>
    <w:p w:rsidR="00EA3693" w:rsidRDefault="00EA3693" w:rsidP="002F2029">
      <w:pPr>
        <w:pStyle w:val="31"/>
        <w:numPr>
          <w:ilvl w:val="0"/>
          <w:numId w:val="21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EA3693" w:rsidRDefault="00EA3693" w:rsidP="002F2029">
      <w:pPr>
        <w:pStyle w:val="31"/>
        <w:numPr>
          <w:ilvl w:val="0"/>
          <w:numId w:val="16"/>
        </w:numPr>
        <w:suppressAutoHyphens/>
        <w:autoSpaceDN/>
        <w:adjustRightInd/>
        <w:spacing w:before="0"/>
        <w:ind w:left="0" w:firstLine="0"/>
        <w:jc w:val="left"/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и другими учениками </w:t>
      </w:r>
      <w:r>
        <w:rPr>
          <w:b w:val="0"/>
          <w:i/>
          <w:sz w:val="24"/>
          <w:szCs w:val="24"/>
        </w:rPr>
        <w:t>давать</w:t>
      </w:r>
      <w:r>
        <w:rPr>
          <w:b w:val="0"/>
          <w:sz w:val="24"/>
          <w:szCs w:val="24"/>
        </w:rPr>
        <w:t xml:space="preserve"> эмоциональную </w:t>
      </w:r>
      <w:r>
        <w:rPr>
          <w:b w:val="0"/>
          <w:i/>
          <w:sz w:val="24"/>
          <w:szCs w:val="24"/>
        </w:rPr>
        <w:t>оценку</w:t>
      </w:r>
      <w:r>
        <w:rPr>
          <w:b w:val="0"/>
          <w:sz w:val="24"/>
          <w:szCs w:val="24"/>
        </w:rPr>
        <w:t xml:space="preserve"> деятельности класса  на уроке. </w:t>
      </w:r>
    </w:p>
    <w:p w:rsidR="00EA3693" w:rsidRDefault="00EA3693" w:rsidP="00EA3693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Познавательные УУД:</w:t>
      </w:r>
    </w:p>
    <w:p w:rsidR="00EA3693" w:rsidRDefault="00EA3693" w:rsidP="002F2029">
      <w:pPr>
        <w:pStyle w:val="31"/>
        <w:numPr>
          <w:ilvl w:val="0"/>
          <w:numId w:val="14"/>
        </w:numPr>
        <w:suppressAutoHyphens/>
        <w:autoSpaceDN/>
        <w:adjustRightInd/>
        <w:spacing w:before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</w:t>
      </w:r>
      <w:r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EA3693" w:rsidRDefault="00EA3693" w:rsidP="002F2029">
      <w:pPr>
        <w:pStyle w:val="31"/>
        <w:numPr>
          <w:ilvl w:val="0"/>
          <w:numId w:val="17"/>
        </w:numPr>
        <w:suppressAutoHyphens/>
        <w:autoSpaceDN/>
        <w:adjustRightInd/>
        <w:spacing w:before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Делать предварительный отбор источников информации:</w:t>
      </w:r>
      <w:r>
        <w:rPr>
          <w:b w:val="0"/>
          <w:i/>
          <w:sz w:val="24"/>
          <w:szCs w:val="24"/>
        </w:rPr>
        <w:t xml:space="preserve"> ориентироваться</w:t>
      </w:r>
      <w:r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EA3693" w:rsidRDefault="00EA3693" w:rsidP="002F2029">
      <w:pPr>
        <w:pStyle w:val="31"/>
        <w:numPr>
          <w:ilvl w:val="0"/>
          <w:numId w:val="10"/>
        </w:numPr>
        <w:suppressAutoHyphens/>
        <w:autoSpaceDN/>
        <w:adjustRightInd/>
        <w:spacing w:before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</w:t>
      </w:r>
      <w:r>
        <w:rPr>
          <w:b w:val="0"/>
          <w:i/>
          <w:sz w:val="24"/>
          <w:szCs w:val="24"/>
        </w:rPr>
        <w:t xml:space="preserve"> находить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ответы</w:t>
      </w:r>
      <w:r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EA3693" w:rsidRDefault="00EA3693" w:rsidP="002F2029">
      <w:pPr>
        <w:pStyle w:val="31"/>
        <w:numPr>
          <w:ilvl w:val="0"/>
          <w:numId w:val="20"/>
        </w:numPr>
        <w:suppressAutoHyphens/>
        <w:autoSpaceDN/>
        <w:adjustRightInd/>
        <w:spacing w:before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i/>
          <w:sz w:val="24"/>
          <w:szCs w:val="24"/>
        </w:rPr>
        <w:t xml:space="preserve"> делать выводы</w:t>
      </w:r>
      <w:r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EA3693" w:rsidRDefault="00EA3693" w:rsidP="00EA3693">
      <w:pPr>
        <w:pStyle w:val="31"/>
        <w:suppressAutoHyphens/>
        <w:autoSpaceDN/>
        <w:adjustRightInd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       Перерабатывать полученную информацию: </w:t>
      </w:r>
      <w:r>
        <w:rPr>
          <w:b w:val="0"/>
          <w:i/>
          <w:sz w:val="24"/>
          <w:szCs w:val="24"/>
        </w:rPr>
        <w:t>сравнивать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группировать</w:t>
      </w:r>
      <w:r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A3693" w:rsidRDefault="00EA3693" w:rsidP="002F2029">
      <w:pPr>
        <w:pStyle w:val="31"/>
        <w:numPr>
          <w:ilvl w:val="0"/>
          <w:numId w:val="7"/>
        </w:numPr>
        <w:suppressAutoHyphens/>
        <w:autoSpaceDN/>
        <w:adjustRightInd/>
        <w:spacing w:before="0"/>
        <w:ind w:left="0" w:firstLine="0"/>
        <w:jc w:val="both"/>
        <w:rPr>
          <w:i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A3693" w:rsidRDefault="00EA3693" w:rsidP="00EA3693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Коммуникативные УУД</w:t>
      </w:r>
      <w:r>
        <w:rPr>
          <w:sz w:val="24"/>
          <w:szCs w:val="24"/>
        </w:rPr>
        <w:t>:</w:t>
      </w:r>
    </w:p>
    <w:p w:rsidR="00EA3693" w:rsidRDefault="00EA3693" w:rsidP="002F2029">
      <w:pPr>
        <w:pStyle w:val="31"/>
        <w:numPr>
          <w:ilvl w:val="0"/>
          <w:numId w:val="7"/>
        </w:numPr>
        <w:suppressAutoHyphens/>
        <w:autoSpaceDN/>
        <w:adjustRightInd/>
        <w:spacing w:before="0"/>
        <w:ind w:left="0" w:firstLine="0"/>
        <w:jc w:val="left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оформлять</w:t>
      </w:r>
      <w:r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EA3693" w:rsidRDefault="00EA3693" w:rsidP="002F2029">
      <w:pPr>
        <w:pStyle w:val="31"/>
        <w:numPr>
          <w:ilvl w:val="0"/>
          <w:numId w:val="11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Слушать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 xml:space="preserve"> речь других.</w:t>
      </w:r>
    </w:p>
    <w:p w:rsidR="00EA3693" w:rsidRDefault="00EA3693" w:rsidP="002F2029">
      <w:pPr>
        <w:pStyle w:val="31"/>
        <w:numPr>
          <w:ilvl w:val="0"/>
          <w:numId w:val="8"/>
        </w:numPr>
        <w:suppressAutoHyphens/>
        <w:autoSpaceDN/>
        <w:adjustRightInd/>
        <w:spacing w:before="0"/>
        <w:ind w:left="0" w:firstLin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622C86" w:rsidRPr="00622C86" w:rsidRDefault="00622C86" w:rsidP="00622C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К концу 1 класса ученик научится: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находить книгу в открытом библиотечном фонде;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выбирать нужную книгу по теме, жанру и авторской принадлежности;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сравнивать книги одного автора разных лет издания по оформлению;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сравнивать книгу-сборник с книгой-произведением;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слушать и читать книгу, понимать прочитанное;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пользоваться аппаратом книги;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овладевать правилами поведения в общественных местах (библиотеке);</w:t>
      </w:r>
    </w:p>
    <w:p w:rsidR="0063064D" w:rsidRPr="00EA3693" w:rsidRDefault="0063064D" w:rsidP="006306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Ученик получит возможность научиться:</w:t>
      </w:r>
    </w:p>
    <w:p w:rsidR="0063064D" w:rsidRPr="00EA3693" w:rsidRDefault="0063064D" w:rsidP="0063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формулировать и высказывать своё впечатление о прочитанной книге и героях;</w:t>
      </w:r>
    </w:p>
    <w:p w:rsidR="0063064D" w:rsidRPr="00EA3693" w:rsidRDefault="0063064D" w:rsidP="0063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характеризовать книгу, определять тему и жанр, выбирать книгу на заданную тему;</w:t>
      </w:r>
    </w:p>
    <w:p w:rsidR="0063064D" w:rsidRPr="00EA3693" w:rsidRDefault="0063064D" w:rsidP="0063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сравнивать книгу-сборник с книгой-произведением;</w:t>
      </w:r>
    </w:p>
    <w:p w:rsidR="0063064D" w:rsidRPr="00EA3693" w:rsidRDefault="0063064D" w:rsidP="0063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систематизировать по темам детские книги в домашней библиотеке;</w:t>
      </w:r>
    </w:p>
    <w:p w:rsidR="0063064D" w:rsidRPr="00622C86" w:rsidRDefault="0063064D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22C86" w:rsidRDefault="00622C86" w:rsidP="00622C86">
      <w:pPr>
        <w:shd w:val="clear" w:color="auto" w:fill="FFFFFF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</w:rPr>
      </w:pPr>
      <w:r w:rsidRPr="00622C86">
        <w:rPr>
          <w:rFonts w:ascii="Times New Roman" w:eastAsia="Times New Roman" w:hAnsi="Times New Roman" w:cs="Times New Roman"/>
          <w:b/>
          <w:bCs/>
          <w:color w:val="191919"/>
          <w:sz w:val="28"/>
        </w:rPr>
        <w:t>2 класс</w:t>
      </w:r>
    </w:p>
    <w:p w:rsidR="00EA3693" w:rsidRDefault="00EA3693" w:rsidP="00EA369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предметно-методического курса «</w:t>
      </w:r>
      <w:r>
        <w:rPr>
          <w:rFonts w:ascii="Times New Roman" w:hAnsi="Times New Roman" w:cs="Times New Roman"/>
          <w:sz w:val="24"/>
          <w:szCs w:val="24"/>
        </w:rPr>
        <w:t>В мире 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во 2-м классе является формирование следующих умений: </w:t>
      </w:r>
    </w:p>
    <w:p w:rsidR="00EA3693" w:rsidRDefault="00EA3693" w:rsidP="002F2029">
      <w:pPr>
        <w:pStyle w:val="31"/>
        <w:numPr>
          <w:ilvl w:val="0"/>
          <w:numId w:val="33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EA3693" w:rsidRDefault="00EA3693" w:rsidP="002F2029">
      <w:pPr>
        <w:pStyle w:val="31"/>
        <w:numPr>
          <w:ilvl w:val="0"/>
          <w:numId w:val="24"/>
        </w:numPr>
        <w:suppressAutoHyphens/>
        <w:autoSpaceDN/>
        <w:adjustRightInd/>
        <w:spacing w:before="0"/>
        <w:ind w:left="0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выбор, какой поступок совершить.</w:t>
      </w:r>
    </w:p>
    <w:p w:rsidR="00EA3693" w:rsidRDefault="00EA3693" w:rsidP="00EA369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</w:t>
      </w:r>
      <w:r w:rsidR="00E03D9E">
        <w:rPr>
          <w:rFonts w:ascii="Times New Roman" w:hAnsi="Times New Roman" w:cs="Times New Roman"/>
          <w:sz w:val="24"/>
          <w:szCs w:val="24"/>
        </w:rPr>
        <w:t>В мире 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во 2-м классе являются формирование следующих универсальных учебных действий. </w:t>
      </w:r>
    </w:p>
    <w:p w:rsidR="00EA3693" w:rsidRDefault="00EA3693" w:rsidP="00EA3693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:rsidR="00EA3693" w:rsidRDefault="00EA3693" w:rsidP="002F2029">
      <w:pPr>
        <w:pStyle w:val="31"/>
        <w:numPr>
          <w:ilvl w:val="0"/>
          <w:numId w:val="26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EA3693" w:rsidRDefault="00EA3693" w:rsidP="002F2029">
      <w:pPr>
        <w:pStyle w:val="31"/>
        <w:numPr>
          <w:ilvl w:val="0"/>
          <w:numId w:val="23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EA3693" w:rsidRDefault="00EA3693" w:rsidP="002F2029">
      <w:pPr>
        <w:pStyle w:val="31"/>
        <w:numPr>
          <w:ilvl w:val="0"/>
          <w:numId w:val="30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EA3693" w:rsidRDefault="00EA3693" w:rsidP="002F2029">
      <w:pPr>
        <w:pStyle w:val="31"/>
        <w:numPr>
          <w:ilvl w:val="0"/>
          <w:numId w:val="27"/>
        </w:numPr>
        <w:suppressAutoHyphens/>
        <w:autoSpaceDN/>
        <w:adjustRightInd/>
        <w:spacing w:before="0"/>
        <w:ind w:left="0" w:firstLine="0"/>
        <w:jc w:val="left"/>
        <w:rPr>
          <w:i/>
          <w:sz w:val="24"/>
          <w:szCs w:val="24"/>
        </w:rPr>
      </w:pPr>
      <w:r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EA3693" w:rsidRDefault="00EA3693" w:rsidP="00EA3693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Познавательные УУД</w:t>
      </w:r>
      <w:r>
        <w:rPr>
          <w:sz w:val="24"/>
          <w:szCs w:val="24"/>
        </w:rPr>
        <w:t>:</w:t>
      </w:r>
    </w:p>
    <w:p w:rsidR="00EA3693" w:rsidRDefault="00EA3693" w:rsidP="002F2029">
      <w:pPr>
        <w:pStyle w:val="31"/>
        <w:numPr>
          <w:ilvl w:val="0"/>
          <w:numId w:val="28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EA3693" w:rsidRDefault="00EA3693" w:rsidP="002F2029">
      <w:pPr>
        <w:pStyle w:val="31"/>
        <w:numPr>
          <w:ilvl w:val="0"/>
          <w:numId w:val="32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EA3693" w:rsidRDefault="00EA3693" w:rsidP="002F2029">
      <w:pPr>
        <w:pStyle w:val="31"/>
        <w:numPr>
          <w:ilvl w:val="0"/>
          <w:numId w:val="1"/>
        </w:numPr>
        <w:tabs>
          <w:tab w:val="clear" w:pos="6946"/>
          <w:tab w:val="num" w:pos="1004"/>
        </w:tabs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EA3693" w:rsidRDefault="00EA3693" w:rsidP="002F2029">
      <w:pPr>
        <w:pStyle w:val="31"/>
        <w:numPr>
          <w:ilvl w:val="0"/>
          <w:numId w:val="34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A3693" w:rsidRDefault="00EA3693" w:rsidP="002F2029">
      <w:pPr>
        <w:pStyle w:val="31"/>
        <w:numPr>
          <w:ilvl w:val="0"/>
          <w:numId w:val="29"/>
        </w:numPr>
        <w:suppressAutoHyphens/>
        <w:autoSpaceDN/>
        <w:adjustRightInd/>
        <w:spacing w:before="0"/>
        <w:ind w:left="0" w:firstLine="0"/>
        <w:jc w:val="left"/>
        <w:rPr>
          <w:i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EA3693" w:rsidRDefault="00EA3693" w:rsidP="00EA3693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Коммуникативные УУД</w:t>
      </w:r>
      <w:r>
        <w:rPr>
          <w:sz w:val="24"/>
          <w:szCs w:val="24"/>
        </w:rPr>
        <w:t>:</w:t>
      </w:r>
    </w:p>
    <w:p w:rsidR="00EA3693" w:rsidRDefault="00EA3693" w:rsidP="002F2029">
      <w:pPr>
        <w:pStyle w:val="31"/>
        <w:numPr>
          <w:ilvl w:val="0"/>
          <w:numId w:val="22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EA3693" w:rsidRDefault="00EA3693" w:rsidP="002F2029">
      <w:pPr>
        <w:pStyle w:val="31"/>
        <w:numPr>
          <w:ilvl w:val="0"/>
          <w:numId w:val="31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и понимать речь других.</w:t>
      </w:r>
    </w:p>
    <w:p w:rsidR="00EA3693" w:rsidRDefault="00EA3693" w:rsidP="002F2029">
      <w:pPr>
        <w:pStyle w:val="31"/>
        <w:numPr>
          <w:ilvl w:val="0"/>
          <w:numId w:val="35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Вступать в беседу на уроке и в жизни. </w:t>
      </w:r>
    </w:p>
    <w:p w:rsidR="00EA3693" w:rsidRDefault="00EA3693" w:rsidP="002F2029">
      <w:pPr>
        <w:pStyle w:val="31"/>
        <w:numPr>
          <w:ilvl w:val="0"/>
          <w:numId w:val="25"/>
        </w:numPr>
        <w:suppressAutoHyphens/>
        <w:autoSpaceDN/>
        <w:adjustRightInd/>
        <w:spacing w:before="0"/>
        <w:ind w:left="0" w:firstLin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EA3693" w:rsidRDefault="00EA3693" w:rsidP="00622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К концу 2 класса ученик научится:</w:t>
      </w: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-</w:t>
      </w: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 знать структурные элементы библиотеки: абонемент, читальный зал;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ориентироваться в мире книг (отбирать книги по авторской принадлежности в открытом библиотечном фонде);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заполнять каталожную карточку;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составлять список прочитанных книг;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выделять особенности учебной книги;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аргументировать мнение о выбранной книге (устный отзыв);</w:t>
      </w:r>
    </w:p>
    <w:p w:rsidR="0063064D" w:rsidRPr="00EA3693" w:rsidRDefault="0063064D" w:rsidP="0063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Ученик получит возможность научиться:</w:t>
      </w:r>
    </w:p>
    <w:p w:rsidR="0063064D" w:rsidRPr="00EA3693" w:rsidRDefault="0063064D" w:rsidP="0063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пользоваться алфавитным каталогом для отбора нужной книги;</w:t>
      </w:r>
    </w:p>
    <w:p w:rsidR="0063064D" w:rsidRPr="00EA3693" w:rsidRDefault="0063064D" w:rsidP="0063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систематизировать книги по авторской принадлежности;</w:t>
      </w:r>
    </w:p>
    <w:p w:rsidR="0063064D" w:rsidRPr="00EA3693" w:rsidRDefault="0063064D" w:rsidP="0063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работать самостоятельно с книгой по алгоритму «Работаем с книгой»;</w:t>
      </w:r>
    </w:p>
    <w:p w:rsidR="0063064D" w:rsidRPr="00EA3693" w:rsidRDefault="0063064D" w:rsidP="0063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классифицировать книги по авторской принадлежности, теме, жанру.</w:t>
      </w:r>
    </w:p>
    <w:p w:rsidR="00622C86" w:rsidRPr="00E03D9E" w:rsidRDefault="00622C86" w:rsidP="00E03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E03D9E" w:rsidRDefault="00E03D9E" w:rsidP="00E03D9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учебно-методического курса «</w:t>
      </w:r>
      <w:r>
        <w:rPr>
          <w:rFonts w:ascii="Times New Roman" w:hAnsi="Times New Roman" w:cs="Times New Roman"/>
          <w:sz w:val="24"/>
          <w:szCs w:val="24"/>
        </w:rPr>
        <w:t>В мире 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3 классе является формирование следующих умений: </w:t>
      </w:r>
    </w:p>
    <w:p w:rsidR="00E03D9E" w:rsidRDefault="00E03D9E" w:rsidP="002F2029">
      <w:pPr>
        <w:pStyle w:val="31"/>
        <w:numPr>
          <w:ilvl w:val="0"/>
          <w:numId w:val="37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E03D9E" w:rsidRDefault="00E03D9E" w:rsidP="002F2029">
      <w:pPr>
        <w:pStyle w:val="31"/>
        <w:numPr>
          <w:ilvl w:val="0"/>
          <w:numId w:val="3"/>
        </w:numPr>
        <w:tabs>
          <w:tab w:val="clear" w:pos="0"/>
          <w:tab w:val="num" w:pos="1004"/>
        </w:tabs>
        <w:suppressAutoHyphens/>
        <w:autoSpaceDN/>
        <w:adjustRightInd/>
        <w:spacing w:before="0"/>
        <w:ind w:left="0" w:firstLin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В самостоятельно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созданных ситуациях общения и сотрудничества, опираясь на общие для всех простые правила поведения,  делать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выбор, какой поступок совершить.</w:t>
      </w:r>
    </w:p>
    <w:p w:rsidR="00E03D9E" w:rsidRDefault="00E03D9E" w:rsidP="00E03D9E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учебно-методического курса «</w:t>
      </w:r>
      <w:r>
        <w:rPr>
          <w:rFonts w:ascii="Times New Roman" w:hAnsi="Times New Roman" w:cs="Times New Roman"/>
          <w:sz w:val="24"/>
          <w:szCs w:val="24"/>
        </w:rPr>
        <w:t>В мире 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3-ем классе являются формирование следующих универсальных учебных действий. </w:t>
      </w:r>
    </w:p>
    <w:p w:rsidR="00E03D9E" w:rsidRDefault="00E03D9E" w:rsidP="00E03D9E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:rsidR="00E03D9E" w:rsidRDefault="00E03D9E" w:rsidP="002F2029">
      <w:pPr>
        <w:pStyle w:val="31"/>
        <w:numPr>
          <w:ilvl w:val="0"/>
          <w:numId w:val="2"/>
        </w:numPr>
        <w:tabs>
          <w:tab w:val="clear" w:pos="720"/>
          <w:tab w:val="num" w:pos="1004"/>
        </w:tabs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E03D9E" w:rsidRDefault="00E03D9E" w:rsidP="002F2029">
      <w:pPr>
        <w:pStyle w:val="31"/>
        <w:numPr>
          <w:ilvl w:val="0"/>
          <w:numId w:val="44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E03D9E" w:rsidRDefault="00E03D9E" w:rsidP="002F2029">
      <w:pPr>
        <w:pStyle w:val="31"/>
        <w:numPr>
          <w:ilvl w:val="0"/>
          <w:numId w:val="48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E03D9E" w:rsidRDefault="00E03D9E" w:rsidP="002F2029">
      <w:pPr>
        <w:pStyle w:val="31"/>
        <w:numPr>
          <w:ilvl w:val="0"/>
          <w:numId w:val="39"/>
        </w:numPr>
        <w:suppressAutoHyphens/>
        <w:autoSpaceDN/>
        <w:adjustRightInd/>
        <w:spacing w:before="0"/>
        <w:ind w:left="0" w:firstLine="0"/>
        <w:jc w:val="left"/>
        <w:rPr>
          <w:i/>
          <w:sz w:val="24"/>
          <w:szCs w:val="24"/>
        </w:rPr>
      </w:pPr>
      <w:r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E03D9E" w:rsidRDefault="00E03D9E" w:rsidP="00E03D9E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Познавательные УУД</w:t>
      </w:r>
      <w:r>
        <w:rPr>
          <w:sz w:val="24"/>
          <w:szCs w:val="24"/>
        </w:rPr>
        <w:t>:</w:t>
      </w:r>
    </w:p>
    <w:p w:rsidR="00E03D9E" w:rsidRDefault="00E03D9E" w:rsidP="002F2029">
      <w:pPr>
        <w:pStyle w:val="31"/>
        <w:numPr>
          <w:ilvl w:val="0"/>
          <w:numId w:val="4"/>
        </w:numPr>
        <w:tabs>
          <w:tab w:val="clear" w:pos="720"/>
          <w:tab w:val="num" w:pos="1004"/>
        </w:tabs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>
        <w:rPr>
          <w:b w:val="0"/>
          <w:i/>
          <w:sz w:val="24"/>
          <w:szCs w:val="24"/>
        </w:rPr>
        <w:t>предполагать</w:t>
      </w:r>
      <w:r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E03D9E" w:rsidRDefault="00E03D9E" w:rsidP="002F2029">
      <w:pPr>
        <w:pStyle w:val="31"/>
        <w:numPr>
          <w:ilvl w:val="0"/>
          <w:numId w:val="50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E03D9E" w:rsidRDefault="00E03D9E" w:rsidP="002F2029">
      <w:pPr>
        <w:pStyle w:val="31"/>
        <w:numPr>
          <w:ilvl w:val="0"/>
          <w:numId w:val="46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03D9E" w:rsidRDefault="00E03D9E" w:rsidP="002F2029">
      <w:pPr>
        <w:pStyle w:val="31"/>
        <w:numPr>
          <w:ilvl w:val="0"/>
          <w:numId w:val="45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определять причины явлений, событий.</w:t>
      </w:r>
    </w:p>
    <w:p w:rsidR="00E03D9E" w:rsidRDefault="00E03D9E" w:rsidP="002F2029">
      <w:pPr>
        <w:pStyle w:val="31"/>
        <w:numPr>
          <w:ilvl w:val="0"/>
          <w:numId w:val="43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делать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выводы на основе обобщения   знаний.</w:t>
      </w:r>
    </w:p>
    <w:p w:rsidR="00E03D9E" w:rsidRDefault="00E03D9E" w:rsidP="002F2029">
      <w:pPr>
        <w:pStyle w:val="31"/>
        <w:numPr>
          <w:ilvl w:val="0"/>
          <w:numId w:val="40"/>
        </w:numPr>
        <w:suppressAutoHyphens/>
        <w:autoSpaceDN/>
        <w:adjustRightInd/>
        <w:spacing w:before="0"/>
        <w:ind w:left="0" w:firstLine="0"/>
        <w:jc w:val="left"/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E03D9E" w:rsidRDefault="00E03D9E" w:rsidP="00E03D9E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Коммуникативные УУД</w:t>
      </w:r>
      <w:r>
        <w:rPr>
          <w:sz w:val="24"/>
          <w:szCs w:val="24"/>
        </w:rPr>
        <w:t>:</w:t>
      </w:r>
    </w:p>
    <w:p w:rsidR="00E03D9E" w:rsidRDefault="00E03D9E" w:rsidP="002F2029">
      <w:pPr>
        <w:pStyle w:val="31"/>
        <w:numPr>
          <w:ilvl w:val="0"/>
          <w:numId w:val="42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оформлять свои мысли в устной и письменной речи с учётом своих учебных и жизненных речевых ситуаций.</w:t>
      </w:r>
    </w:p>
    <w:p w:rsidR="00E03D9E" w:rsidRDefault="00E03D9E" w:rsidP="002F2029">
      <w:pPr>
        <w:pStyle w:val="31"/>
        <w:numPr>
          <w:ilvl w:val="0"/>
          <w:numId w:val="41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высказывать свою точку зрения и пытаться её обосновать, приводя аргументы.</w:t>
      </w:r>
    </w:p>
    <w:p w:rsidR="00E03D9E" w:rsidRDefault="00E03D9E" w:rsidP="002F2029">
      <w:pPr>
        <w:pStyle w:val="31"/>
        <w:numPr>
          <w:ilvl w:val="0"/>
          <w:numId w:val="38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E03D9E" w:rsidRDefault="00E03D9E" w:rsidP="002F2029">
      <w:pPr>
        <w:pStyle w:val="31"/>
        <w:numPr>
          <w:ilvl w:val="0"/>
          <w:numId w:val="49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E03D9E" w:rsidRDefault="00E03D9E" w:rsidP="002F2029">
      <w:pPr>
        <w:pStyle w:val="31"/>
        <w:numPr>
          <w:ilvl w:val="0"/>
          <w:numId w:val="47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E03D9E" w:rsidRDefault="00E03D9E" w:rsidP="002F2029">
      <w:pPr>
        <w:pStyle w:val="31"/>
        <w:numPr>
          <w:ilvl w:val="0"/>
          <w:numId w:val="36"/>
        </w:numPr>
        <w:suppressAutoHyphens/>
        <w:autoSpaceDN/>
        <w:adjustRightInd/>
        <w:spacing w:before="0"/>
        <w:ind w:left="0" w:firstLin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E03D9E" w:rsidRPr="00EA3693" w:rsidRDefault="00E03D9E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К концу 3 класса ученик научится: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работать с книгой-сборником басен И. Крылова;</w:t>
      </w:r>
    </w:p>
    <w:p w:rsidR="00622C86" w:rsidRPr="00EA3693" w:rsidRDefault="00622C86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сравнивать басни по структуре и сюжету;</w:t>
      </w:r>
    </w:p>
    <w:p w:rsidR="00622C86" w:rsidRPr="00EA3693" w:rsidRDefault="00622C86" w:rsidP="00F94A0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выделять книги-произведения и книги-сборники из группы предложенных книг или открытого библиотечного фонда;</w:t>
      </w:r>
    </w:p>
    <w:p w:rsidR="00622C86" w:rsidRPr="00EA3693" w:rsidRDefault="00622C86" w:rsidP="00F94A0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собирать информацию для библиографической справки об авторе;</w:t>
      </w:r>
    </w:p>
    <w:p w:rsidR="00622C86" w:rsidRPr="00EA3693" w:rsidRDefault="00622C86" w:rsidP="00F94A0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составлять таблицу жанров произведений писателя;</w:t>
      </w:r>
    </w:p>
    <w:p w:rsidR="00622C86" w:rsidRPr="00EA3693" w:rsidRDefault="00622C86" w:rsidP="00F94A0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выполнять поисковую работу по проекту;</w:t>
      </w:r>
    </w:p>
    <w:p w:rsidR="00622C86" w:rsidRPr="00EA3693" w:rsidRDefault="00622C86" w:rsidP="00F94A0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заполнять каталожную карточку на выбранную книгу;</w:t>
      </w:r>
    </w:p>
    <w:p w:rsidR="00622C86" w:rsidRPr="00EA3693" w:rsidRDefault="00622C86" w:rsidP="00F94A0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пользоваться библиографическим справочником;</w:t>
      </w:r>
    </w:p>
    <w:p w:rsidR="00622C86" w:rsidRPr="00EA3693" w:rsidRDefault="00622C86" w:rsidP="00F94A0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рассматривать и читать детские газеты и журналы;</w:t>
      </w:r>
    </w:p>
    <w:p w:rsidR="00622C86" w:rsidRPr="00EA3693" w:rsidRDefault="00622C86" w:rsidP="00F94A0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собирать информацию для проекта «История детской газеты или журнала»;</w:t>
      </w:r>
    </w:p>
    <w:p w:rsidR="00622C86" w:rsidRPr="00EA3693" w:rsidRDefault="00622C86" w:rsidP="00F94A0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готовить материал для классной и школьной газеты;</w:t>
      </w:r>
    </w:p>
    <w:p w:rsidR="0063064D" w:rsidRPr="00EA3693" w:rsidRDefault="0063064D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Ученик получит возможность научиться:</w:t>
      </w:r>
    </w:p>
    <w:p w:rsidR="0063064D" w:rsidRPr="00EA3693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  <w:t xml:space="preserve">     </w:t>
      </w:r>
      <w:r w:rsidR="0063064D"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выполнять поисковую работу по проекту;</w:t>
      </w:r>
    </w:p>
    <w:p w:rsidR="0063064D" w:rsidRPr="00EA3693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п</w:t>
      </w:r>
      <w:r w:rsidR="0063064D"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резентовать результаты проектной деятельности и любимую книгу;</w:t>
      </w:r>
    </w:p>
    <w:p w:rsidR="0063064D" w:rsidRPr="00EA3693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</w:t>
      </w:r>
      <w:r w:rsidR="0063064D"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готовить отзыв о книге и обсуждать разные точки зрения;</w:t>
      </w:r>
    </w:p>
    <w:p w:rsidR="0063064D" w:rsidRPr="00EA3693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</w:t>
      </w:r>
      <w:r w:rsidR="0063064D"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находить по каталогу нужную книгу;</w:t>
      </w:r>
    </w:p>
    <w:p w:rsidR="0063064D" w:rsidRPr="00EA3693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</w:t>
      </w:r>
      <w:r w:rsidR="0063064D"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писать отзыв о книге или героях книги;</w:t>
      </w:r>
    </w:p>
    <w:p w:rsidR="0063064D" w:rsidRPr="00EA3693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</w:t>
      </w:r>
      <w:r w:rsidR="0063064D"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находить нужную информацию в газетах и журналах;</w:t>
      </w:r>
    </w:p>
    <w:p w:rsidR="0063064D" w:rsidRPr="00EA3693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</w:t>
      </w:r>
      <w:r w:rsidR="0063064D"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пользоваться электронными газетами и журналами.</w:t>
      </w:r>
    </w:p>
    <w:p w:rsidR="0063064D" w:rsidRPr="00EA3693" w:rsidRDefault="0063064D" w:rsidP="006306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22C86" w:rsidRPr="00E03D9E" w:rsidRDefault="00622C86" w:rsidP="00E03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3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E03D9E" w:rsidRDefault="00E03D9E" w:rsidP="00E03D9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Style w:val="af7"/>
          <w:rFonts w:ascii="Times New Roman" w:eastAsia="Times New Roman" w:hAnsi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учебно-методического курса «</w:t>
      </w:r>
      <w:r>
        <w:rPr>
          <w:rFonts w:ascii="Times New Roman" w:hAnsi="Times New Roman" w:cs="Times New Roman"/>
          <w:sz w:val="24"/>
          <w:szCs w:val="24"/>
        </w:rPr>
        <w:t>В мире 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4-м классе является формирование следующих умений: </w:t>
      </w:r>
    </w:p>
    <w:p w:rsidR="00E03D9E" w:rsidRDefault="00E03D9E" w:rsidP="002F2029">
      <w:pPr>
        <w:pStyle w:val="31"/>
        <w:numPr>
          <w:ilvl w:val="0"/>
          <w:numId w:val="37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E03D9E" w:rsidRDefault="00E03D9E" w:rsidP="002F2029">
      <w:pPr>
        <w:pStyle w:val="31"/>
        <w:numPr>
          <w:ilvl w:val="0"/>
          <w:numId w:val="3"/>
        </w:numPr>
        <w:tabs>
          <w:tab w:val="clear" w:pos="0"/>
          <w:tab w:val="num" w:pos="1004"/>
        </w:tabs>
        <w:suppressAutoHyphens/>
        <w:autoSpaceDN/>
        <w:adjustRightInd/>
        <w:spacing w:before="0"/>
        <w:ind w:left="0" w:firstLin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В самостоятельно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созданных ситуациях общения и сотрудничества, опираясь на общие для всех простые правила поведения,  делать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выбор, какой поступок совершить.</w:t>
      </w:r>
    </w:p>
    <w:p w:rsidR="00E03D9E" w:rsidRDefault="00E03D9E" w:rsidP="00E03D9E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учебно-методического курса «</w:t>
      </w:r>
      <w:r>
        <w:rPr>
          <w:rFonts w:ascii="Times New Roman" w:hAnsi="Times New Roman" w:cs="Times New Roman"/>
          <w:sz w:val="24"/>
          <w:szCs w:val="24"/>
        </w:rPr>
        <w:t>В мире 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4-ем классе являются формирование следующих универсальных учебных действий. </w:t>
      </w:r>
    </w:p>
    <w:p w:rsidR="00E03D9E" w:rsidRDefault="00E03D9E" w:rsidP="00E03D9E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:rsidR="00E03D9E" w:rsidRDefault="00E03D9E" w:rsidP="002F2029">
      <w:pPr>
        <w:pStyle w:val="31"/>
        <w:numPr>
          <w:ilvl w:val="0"/>
          <w:numId w:val="2"/>
        </w:numPr>
        <w:tabs>
          <w:tab w:val="clear" w:pos="720"/>
          <w:tab w:val="num" w:pos="1004"/>
        </w:tabs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формулировать цели урока.</w:t>
      </w:r>
    </w:p>
    <w:p w:rsidR="00E03D9E" w:rsidRDefault="00E03D9E" w:rsidP="002F2029">
      <w:pPr>
        <w:pStyle w:val="31"/>
        <w:numPr>
          <w:ilvl w:val="0"/>
          <w:numId w:val="44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E03D9E" w:rsidRDefault="00E03D9E" w:rsidP="002F2029">
      <w:pPr>
        <w:pStyle w:val="31"/>
        <w:numPr>
          <w:ilvl w:val="0"/>
          <w:numId w:val="48"/>
        </w:numPr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Составлять план решения проблемы (задачи).</w:t>
      </w:r>
    </w:p>
    <w:p w:rsidR="00E03D9E" w:rsidRDefault="00E03D9E" w:rsidP="002F2029">
      <w:pPr>
        <w:pStyle w:val="31"/>
        <w:numPr>
          <w:ilvl w:val="0"/>
          <w:numId w:val="39"/>
        </w:numPr>
        <w:suppressAutoHyphens/>
        <w:autoSpaceDN/>
        <w:adjustRightInd/>
        <w:spacing w:before="0"/>
        <w:ind w:left="0" w:firstLine="0"/>
        <w:jc w:val="left"/>
        <w:rPr>
          <w:i/>
          <w:sz w:val="24"/>
          <w:szCs w:val="24"/>
        </w:rPr>
      </w:pPr>
      <w:r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E03D9E" w:rsidRDefault="00E03D9E" w:rsidP="00E03D9E">
      <w:pPr>
        <w:pStyle w:val="31"/>
        <w:spacing w:before="0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Познавательные УУД</w:t>
      </w:r>
      <w:r>
        <w:rPr>
          <w:sz w:val="24"/>
          <w:szCs w:val="24"/>
        </w:rPr>
        <w:t>:</w:t>
      </w:r>
    </w:p>
    <w:p w:rsidR="00E03D9E" w:rsidRDefault="00E03D9E" w:rsidP="002F2029">
      <w:pPr>
        <w:pStyle w:val="31"/>
        <w:numPr>
          <w:ilvl w:val="0"/>
          <w:numId w:val="4"/>
        </w:numPr>
        <w:tabs>
          <w:tab w:val="clear" w:pos="720"/>
          <w:tab w:val="num" w:pos="1004"/>
        </w:tabs>
        <w:suppressAutoHyphens/>
        <w:autoSpaceDN/>
        <w:adjustRightInd/>
        <w:spacing w:before="0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>
        <w:rPr>
          <w:b w:val="0"/>
          <w:i/>
          <w:sz w:val="24"/>
          <w:szCs w:val="24"/>
        </w:rPr>
        <w:t>предполагать</w:t>
      </w:r>
      <w:r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E03D9E" w:rsidRDefault="00E03D9E" w:rsidP="002F2029">
      <w:pPr>
        <w:pStyle w:val="31"/>
        <w:numPr>
          <w:ilvl w:val="0"/>
          <w:numId w:val="50"/>
        </w:numPr>
        <w:suppressAutoHyphens/>
        <w:autoSpaceDN/>
        <w:adjustRightInd/>
        <w:spacing w:before="0"/>
        <w:ind w:left="0" w:firstLine="0"/>
        <w:jc w:val="left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Отбирать необходимые для решения учебной задачи  источники информации среди предложенных </w:t>
      </w:r>
      <w:r>
        <w:rPr>
          <w:b w:val="0"/>
          <w:color w:val="000000"/>
          <w:sz w:val="24"/>
          <w:szCs w:val="24"/>
        </w:rPr>
        <w:t>учителем словарей, энциклопедий, справочников.</w:t>
      </w:r>
    </w:p>
    <w:p w:rsidR="00E03D9E" w:rsidRDefault="00E03D9E" w:rsidP="002F2029">
      <w:pPr>
        <w:pStyle w:val="31"/>
        <w:numPr>
          <w:ilvl w:val="0"/>
          <w:numId w:val="46"/>
        </w:numPr>
        <w:suppressAutoHyphens/>
        <w:autoSpaceDN/>
        <w:adjustRightInd/>
        <w:spacing w:before="0"/>
        <w:ind w:left="0" w:firstLin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03D9E" w:rsidRDefault="00E03D9E" w:rsidP="002F2029">
      <w:pPr>
        <w:pStyle w:val="31"/>
        <w:numPr>
          <w:ilvl w:val="0"/>
          <w:numId w:val="45"/>
        </w:numPr>
        <w:suppressAutoHyphens/>
        <w:autoSpaceDN/>
        <w:adjustRightInd/>
        <w:spacing w:before="0"/>
        <w:ind w:left="0" w:firstLin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Перерабатывать полученную информацию: сравнивать и  группировать факты и явления;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определять причины явлений, событий.</w:t>
      </w:r>
    </w:p>
    <w:p w:rsidR="00E03D9E" w:rsidRDefault="00E03D9E" w:rsidP="002F2029">
      <w:pPr>
        <w:pStyle w:val="31"/>
        <w:numPr>
          <w:ilvl w:val="0"/>
          <w:numId w:val="43"/>
        </w:numPr>
        <w:suppressAutoHyphens/>
        <w:autoSpaceDN/>
        <w:adjustRightInd/>
        <w:spacing w:before="0"/>
        <w:ind w:left="0" w:firstLin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Перерабатывать полученную информацию: делать</w:t>
      </w:r>
      <w:r>
        <w:rPr>
          <w:b w:val="0"/>
          <w:i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выводы на основе обобщения   знаний.</w:t>
      </w:r>
    </w:p>
    <w:p w:rsidR="00E03D9E" w:rsidRDefault="00E03D9E" w:rsidP="002F2029">
      <w:pPr>
        <w:pStyle w:val="31"/>
        <w:numPr>
          <w:ilvl w:val="0"/>
          <w:numId w:val="40"/>
        </w:numPr>
        <w:suppressAutoHyphens/>
        <w:autoSpaceDN/>
        <w:adjustRightInd/>
        <w:spacing w:before="0"/>
        <w:ind w:left="0" w:firstLine="0"/>
        <w:jc w:val="left"/>
        <w:rPr>
          <w:i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E03D9E" w:rsidRDefault="00E03D9E" w:rsidP="00E03D9E">
      <w:pPr>
        <w:pStyle w:val="31"/>
        <w:spacing w:before="0"/>
        <w:jc w:val="left"/>
        <w:rPr>
          <w:b w:val="0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Коммуникативные УУД</w:t>
      </w:r>
      <w:r>
        <w:rPr>
          <w:color w:val="000000"/>
          <w:sz w:val="24"/>
          <w:szCs w:val="24"/>
        </w:rPr>
        <w:t>:</w:t>
      </w:r>
    </w:p>
    <w:p w:rsidR="00E03D9E" w:rsidRDefault="00E03D9E" w:rsidP="002F2029">
      <w:pPr>
        <w:pStyle w:val="31"/>
        <w:numPr>
          <w:ilvl w:val="0"/>
          <w:numId w:val="42"/>
        </w:numPr>
        <w:suppressAutoHyphens/>
        <w:autoSpaceDN/>
        <w:adjustRightInd/>
        <w:spacing w:before="0"/>
        <w:ind w:left="0" w:firstLin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Донести свою позицию до других:</w:t>
      </w:r>
      <w:r>
        <w:rPr>
          <w:b w:val="0"/>
          <w:i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оформлять свои мысли в устной и письменной речи с учётом своих учебных и жизненных речевых ситуаций.</w:t>
      </w:r>
    </w:p>
    <w:p w:rsidR="00E03D9E" w:rsidRDefault="00E03D9E" w:rsidP="002F2029">
      <w:pPr>
        <w:pStyle w:val="31"/>
        <w:numPr>
          <w:ilvl w:val="0"/>
          <w:numId w:val="41"/>
        </w:numPr>
        <w:suppressAutoHyphens/>
        <w:autoSpaceDN/>
        <w:adjustRightInd/>
        <w:spacing w:before="0"/>
        <w:ind w:left="0" w:firstLin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Донести свою позицию до других:</w:t>
      </w:r>
      <w:r>
        <w:rPr>
          <w:b w:val="0"/>
          <w:i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высказывать свою точку зрения и пытаться её обосновать, приводя аргументы.</w:t>
      </w:r>
    </w:p>
    <w:p w:rsidR="00E03D9E" w:rsidRDefault="00E03D9E" w:rsidP="002F2029">
      <w:pPr>
        <w:pStyle w:val="31"/>
        <w:numPr>
          <w:ilvl w:val="0"/>
          <w:numId w:val="38"/>
        </w:numPr>
        <w:suppressAutoHyphens/>
        <w:autoSpaceDN/>
        <w:adjustRightInd/>
        <w:spacing w:before="0"/>
        <w:ind w:left="0" w:firstLin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E03D9E" w:rsidRDefault="00E03D9E" w:rsidP="002F2029">
      <w:pPr>
        <w:pStyle w:val="31"/>
        <w:numPr>
          <w:ilvl w:val="0"/>
          <w:numId w:val="49"/>
        </w:numPr>
        <w:suppressAutoHyphens/>
        <w:autoSpaceDN/>
        <w:adjustRightInd/>
        <w:spacing w:before="0"/>
        <w:ind w:left="0" w:firstLin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E03D9E" w:rsidRDefault="00E03D9E" w:rsidP="002F2029">
      <w:pPr>
        <w:pStyle w:val="31"/>
        <w:numPr>
          <w:ilvl w:val="0"/>
          <w:numId w:val="47"/>
        </w:numPr>
        <w:suppressAutoHyphens/>
        <w:autoSpaceDN/>
        <w:adjustRightInd/>
        <w:spacing w:before="0"/>
        <w:ind w:left="0" w:firstLine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E03D9E" w:rsidRDefault="00E03D9E" w:rsidP="002F2029">
      <w:pPr>
        <w:pStyle w:val="31"/>
        <w:numPr>
          <w:ilvl w:val="0"/>
          <w:numId w:val="36"/>
        </w:numPr>
        <w:suppressAutoHyphens/>
        <w:autoSpaceDN/>
        <w:adjustRightInd/>
        <w:spacing w:before="0"/>
        <w:ind w:left="0" w:firstLine="0"/>
        <w:jc w:val="left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E03D9E" w:rsidRPr="00EA3693" w:rsidRDefault="00E03D9E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К концу 4 класса ученик научится:</w:t>
      </w: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составлять выставку книг по теме, авторской принадлежности, жанрам, типам и видам;</w:t>
      </w: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различать виды и типы книг:</w:t>
      </w: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писать отзыв о книге, пользуясь ее справочным аппаратом;</w:t>
      </w: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знать структуру книги и ее элементы, справочный аппарат;</w:t>
      </w: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пользоваться библиотекой и выполнять правила работы в библиотеке;</w:t>
      </w: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писать аннотацию или отзыв на прочитанную книгу;</w:t>
      </w: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пользоваться библиографическим справочником или энциклопедией для получения информации о писателе;</w:t>
      </w: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составлять каталожную карточку на прочитанную книгу;</w:t>
      </w:r>
    </w:p>
    <w:p w:rsidR="00622C86" w:rsidRPr="00EA3693" w:rsidRDefault="00622C86" w:rsidP="00622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работать с детскими журналами и газетами.</w:t>
      </w:r>
    </w:p>
    <w:p w:rsidR="00F94A06" w:rsidRPr="00EA3693" w:rsidRDefault="00F94A06" w:rsidP="00F9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F94A06" w:rsidRPr="00EA3693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задавать вопросы и находить ответы в словарях и справочниках;</w:t>
      </w:r>
    </w:p>
    <w:p w:rsidR="00F94A06" w:rsidRPr="00EA3693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выполнять роль библиотекаря — выдавать книги и заполнять формуляры;</w:t>
      </w:r>
    </w:p>
    <w:p w:rsidR="00F94A06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A3693">
        <w:rPr>
          <w:rFonts w:ascii="Times New Roman" w:eastAsia="Times New Roman" w:hAnsi="Times New Roman" w:cs="Times New Roman"/>
          <w:color w:val="191919"/>
          <w:sz w:val="24"/>
          <w:szCs w:val="24"/>
        </w:rPr>
        <w:t>собирать, систематизировать и оформлять материал для презентации (выставки, постеры, электронные версии, живой журнал, конкурсы и т. д.);</w:t>
      </w:r>
    </w:p>
    <w:p w:rsidR="008C0E7A" w:rsidRPr="008C0E7A" w:rsidRDefault="008C0E7A" w:rsidP="008C0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8C0E7A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Описание места курса в плане внеурочной деятельности</w:t>
      </w:r>
    </w:p>
    <w:p w:rsidR="008C0E7A" w:rsidRPr="008C0E7A" w:rsidRDefault="008C0E7A" w:rsidP="008C0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8C0E7A">
        <w:rPr>
          <w:rFonts w:ascii="Times New Roman" w:eastAsia="Times New Roman" w:hAnsi="Times New Roman" w:cs="Times New Roman"/>
          <w:color w:val="191919"/>
          <w:sz w:val="24"/>
          <w:szCs w:val="24"/>
        </w:rPr>
        <w:t>Программа внеурочной деятельности «В мире книг» рассчитана на 4 года, всего 135 часов, из них в 1 классе – 33 часа; во 2 – 4 классах – по 34 часа в каждом классе. Занятия проводятся 1 раз в неделю в рамках общекультурного направления.</w:t>
      </w:r>
    </w:p>
    <w:p w:rsidR="008C0E7A" w:rsidRDefault="008C0E7A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8C0E7A" w:rsidRPr="00EA3693" w:rsidRDefault="008C0E7A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F94A06" w:rsidRPr="00F94A06" w:rsidRDefault="00F94A06" w:rsidP="00F94A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94A06">
        <w:rPr>
          <w:rFonts w:ascii="Times New Roman" w:eastAsia="Times New Roman" w:hAnsi="Times New Roman" w:cs="Times New Roman"/>
          <w:b/>
          <w:bCs/>
          <w:color w:val="191919"/>
          <w:sz w:val="28"/>
        </w:rPr>
        <w:t>3. Содержание программы</w:t>
      </w:r>
    </w:p>
    <w:p w:rsidR="00F94A06" w:rsidRPr="00F94A06" w:rsidRDefault="00F94A06" w:rsidP="00F94A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94A06">
        <w:rPr>
          <w:rFonts w:ascii="Times New Roman" w:eastAsia="Times New Roman" w:hAnsi="Times New Roman" w:cs="Times New Roman"/>
          <w:b/>
          <w:bCs/>
          <w:color w:val="191919"/>
          <w:sz w:val="28"/>
        </w:rPr>
        <w:t>1 класс (33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Здравствуй, книга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Книга-произведение (большеформатная, в типовом оформлении).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Домашняя библиотека, классная библиотека, школьная библиотека.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Правила поведения в библиотеке.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Книги о Родине и родной природе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(2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о Родине и родной природе детских писателей (книга-произведение и книга-сборник).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Структура книги, справочный аппарат книги.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Читальный зал: культура самостоятельной работы с выбранной книгой (рассматривание, чтение или слушание).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Писатели детям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детских писателей-классиков (А. Барто, К. Чуковский, С. Маршак, Я. Аким, Л. Пантелеев).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Детские книги с рассказами современных писателей (М. Пляцковский, С. Георгиев, М. Дружинина, С. Степанов и др.).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Инсценирование картин-эпизодов из выбранной книги.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 Народная мудрость. Книги-сборники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(2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Игры «Посчитайся», «Отгадай загадку».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Творческая работа «Сочини загадку».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По страницам книг В. Сутеева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В. Сутеева (книги-сборники, книги-произведения). Структура книги-сборника.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В. Сутеев — автор и художник-оформитель.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Игра «По страницам сказок В. Сутеева».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lastRenderedPageBreak/>
        <w:t>  Сказки народов мира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«Русские народные сказки». Книги-произведения.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Сказки народов России и народов мира. Оформление выставки книг.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Подготовка проведения конкурса «Герои народных сказок», инсценирование.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Домики-сказки (коллективная проектная деятельность).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 Книги русских писателей-сказочников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Сборник сказочных историй А.Н. Толстого «Приключения Буратино».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Слушание и чтение историй из книги А.Н. Толстого «Приключения Буратино».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Инсценирование отдельных историй.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Творческая работа «Встреча с Буратино» (работа в группах).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 Детские писатели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С. Маршака для детей. Сказки, стихотворения, загадки.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К. Чуковский детям: книги-произведения, книги-сборники.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Е. Чарушина для детей. Герои книг Е. Чарушина.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произведений современных детских писателей.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Детские журналы «Мурзилка», «Понимашка». Произведения детских писателей на страницах журналов.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 Сказки зарубежных писателей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сказок Ш. Перро. Книга-произведение. Книга Ш. Перро «Красная шапочка» в разных изданиях.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Автор, переводчик, оформитель. Справочный аппарат книги.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Книга Дж. Харриса «Сказки дядюшки Римуса». Книга-сборник историй. Герои книги. Слушание и чтение отдельных историй.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Инсценирование отдельных картин-эпизодов из выбранной книги.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Книги-сборники стихотворений для детей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(2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Стихотворения о детях и для детей. Книги-сборники А. Барто, В. Берестова, С.Михалкова.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Конкурс «Слушаем и читаем стихи детских поэтов».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Литературная игра «Послушай и назови».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 Дети — герои книг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Дети — герои сказок. Русские народные сказки: «Сестрица Алёнушка и братец Иванушка», «Терёшечка»; сказка А.Н. Толстого «Приключения Буратино», Ш. Перро «Красная шапочка».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Парад героев сказок.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Дети — герои стихотворений (А. Барто «В школу», С. Михалков «Фома»,    Е. Благинина «Тюлюлюй», Я. Аким «Жадина»). Конкурс юмористических стихов.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 Книги о животных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о животных.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Н. Некрасов «Дедушка Мазай и зайцы»: слушание, рассматривание.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Обсуждение произведения и главного героя — дедушки Мазая.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Книга В. Чаплиной «Питомцы зоопарка» и книга-сборник И. Акимушкина «Жизнь животных» (работа в группах).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Час читателя: самостоятельное чтение произведений о животных из детских журналов. Работа в группах.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Творческая работа: сочинение рассказа «Мой маленький друг».</w:t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5245"/>
        <w:gridCol w:w="1499"/>
      </w:tblGrid>
      <w:tr w:rsidR="00E03D9E" w:rsidRPr="005B38D0" w:rsidTr="006E6A6D">
        <w:trPr>
          <w:trHeight w:val="55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5B38D0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8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5B38D0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8D0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5B38D0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8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03D9E" w:rsidRPr="0046711B" w:rsidTr="006E6A6D">
        <w:trPr>
          <w:trHeight w:val="1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Здравствуй, книга.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D9E" w:rsidRPr="0046711B" w:rsidTr="006E6A6D">
        <w:trPr>
          <w:trHeight w:val="2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Книги о родине и родной природе.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D9E" w:rsidRPr="0046711B" w:rsidTr="006E6A6D">
        <w:trPr>
          <w:trHeight w:val="2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Народная мудрость. Книги-сборники.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D9E" w:rsidRPr="0046711B" w:rsidTr="006E6A6D">
        <w:trPr>
          <w:trHeight w:val="2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По страницам книг В.Сутеева.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Сказки народов мира.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3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Книги русских писателей-сказочников.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13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Детские писатели.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391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Сказки зарубежных писателей.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538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Книги-сборники стихотворений для детей.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30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Дети-герои книг.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361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Книги о животных.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86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E03D9E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D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E03D9E" w:rsidRPr="00F94A06" w:rsidRDefault="00E03D9E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94A06" w:rsidRPr="00F94A06" w:rsidRDefault="00F94A06" w:rsidP="00F94A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94A06">
        <w:rPr>
          <w:rFonts w:ascii="Times New Roman" w:eastAsia="Times New Roman" w:hAnsi="Times New Roman" w:cs="Times New Roman"/>
          <w:b/>
          <w:bCs/>
          <w:color w:val="191919"/>
          <w:sz w:val="28"/>
        </w:rPr>
        <w:t>2 класс (34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Книга, здравствуй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Роль книги в жизни человека. Учебная книга и её справочный аппарат.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Конкурс «Пословицы о книге и учении». Оформление рукописной книги.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Художественные книги. Художники-оформители. Иллюстрации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в книге и их роль. Правила работы с книгой.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Читальный зал: самостоятельное чтение выбранной книги.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Книгочей — любитель чтения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(2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Библиотека. Библиотечный формуляр.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Викторина «Что вы знаете о книге?».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Игра «Я — библиотекарь».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Книги о твоих ровесниках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Библиотечный урок «Дети — герои детских книг». Выставка книг.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В. Осеевой, Е. Пермяка, В. Драгунского, Н. Носова и других детских писателей.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Читальный зал. Чтение и рассматривание книги В. Железникова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«Таня и Юсник» или В. Крапивина «Брат, которому семь лет». Конкурс-кроссворд «Имена героев детских книг».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Презентация книг о детях-ровесниках (устные отзывы).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Читальный зал. Чтение произведений о детях на страницах детских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газет и журналов. Детские журналы (электронная версия).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Библиотечные плакаты «Герои-ровесники» (работа в группах).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Живой журнал «Парад героев-сверстников» (инсценирование отдельных эпизодов из рассказов о детях).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Крупицы народной мудрости. Книги-сборники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малых жанров фольклора. Пословицы. Темы пословиц. Путешествие по тропинкам фольклора.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Загадки. Темы загадок. Игра «Отгадай загадку».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Скороговорки. Конкурс «Чистоговорщики».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Проект «Живой цветок народной мудрости» (работа в группах).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Писатели-сказочники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Выставка книг с литературными сказками. Обзор выставки.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писателей-сказочников. Поиск книги в открытом библиотечном фонде. Чтение выбранной книги.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Герои сказок. Викторина.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Творческая работа «Лукошко сказок» (проектная деятельность).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Книги о детях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о детях и для детей (В. Осеева, Н. Носов, С. Михалков и др.).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о животных (В. Бианки, Э. Шим, Г. Скребицкий, Н. Сладков и др.).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стихотворений для детей (Я. Аким, С. Маршак, С. Михалков, А. Барто).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Старые добрые сказки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сказок народов мира. Сборники сказок. Выставка.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Переводчики, пересказчики и обработчики сказок народов других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стран. Справочный аппарат книги-сборника. Каталожная карточка.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Сказки народов мира с «бродячими» сюжетами (русская народная сказка «Снегурочка», японская народная сказка «Журушка» и др.). Поисковая работа.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Читальный зал: народные сказки на страницах детских журналов.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Книги о тех, кто подарил нам жизнь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о семье, маме, детях. Выставка книг о тех, кто защищал свою Родину. Жанры произведений о семье: стихотворения, пословицы,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сказки, рассказы, колыбельные песни. Рукописная книга.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Литературная игра «По страницам учебника»: чтение произведений о семье по учебнику или наизусть.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Защитникам Отечества посвящается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о защитниках Отечества. Былины и сказы о защитниках Отечества.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Выставка книг детских писателей о защитниках Отечества.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Библиотечный урок: встреча с участниками или героями Великой Отечественной войны, которые живут рядом.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Работа с книгой А. Гайдара «Сказка о Военной тайне, Мальчише-Кибальчише и о его твёрдом слове»: чтение, рассматривание.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Рукописная книга «Защитники Отечества в твоей семье»: фотографии, письма, воспоминания, рисунки.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По страницам любимых книг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разных жанров, тем, типов и авторской принадлежности.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Библиотечный урок: книги-сборники по авторам, жанрам, темам.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Проектная деятельность: презентация любимых книг (по оформлению, содержанию и поступкам героев).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Коллективная творческая работа: комиксы и весёлые истории.</w:t>
      </w:r>
    </w:p>
    <w:p w:rsidR="00F94A06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Оформление еженедельника «Летнее чтение» или «Дневник читателя».</w:t>
      </w:r>
    </w:p>
    <w:p w:rsidR="006E6A6D" w:rsidRDefault="006E6A6D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7345"/>
        <w:gridCol w:w="1978"/>
      </w:tblGrid>
      <w:tr w:rsidR="00E03D9E" w:rsidRPr="00290EB2" w:rsidTr="006E6A6D">
        <w:trPr>
          <w:trHeight w:val="16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290EB2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290EB2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B2">
              <w:rPr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290EB2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B2">
              <w:rPr>
                <w:rFonts w:ascii="Times New Roman" w:hAnsi="Times New Roman"/>
                <w:b/>
                <w:sz w:val="24"/>
                <w:szCs w:val="24"/>
              </w:rPr>
              <w:t>Всего  часов</w:t>
            </w:r>
          </w:p>
        </w:tc>
      </w:tr>
      <w:tr w:rsidR="00E03D9E" w:rsidRPr="0046711B" w:rsidTr="006E6A6D">
        <w:trPr>
          <w:trHeight w:val="9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Книга, здравствуй.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9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Книгочей-любитель чтения.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D9E" w:rsidRPr="0046711B" w:rsidTr="006E6A6D">
        <w:trPr>
          <w:trHeight w:val="9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о твоих ровесниках.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3D9E" w:rsidRPr="0046711B" w:rsidTr="006E6A6D">
        <w:trPr>
          <w:trHeight w:val="12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Крупицы народной мудрости. Книги-сборники.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3D9E" w:rsidRPr="0046711B" w:rsidTr="006E6A6D">
        <w:trPr>
          <w:trHeight w:val="9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Писатели-сказочники.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3D9E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о детях.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3D9E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Старые добрые сказки.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3D9E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Защитникам Отечества посвящается.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о тех, кто подарил нам жизнь.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8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По страницам любимых книг.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8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03D9E" w:rsidRPr="00E03D9E" w:rsidRDefault="00E03D9E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4A06" w:rsidRPr="00E03D9E" w:rsidRDefault="00F94A06" w:rsidP="00F94A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 (34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История книги. Библиотеки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о былинных героях. Былины, сказы, легенды. Сказители, былинщики.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Библия. Детская библия (разные издания).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Летописи. Рукописные книги. Первопечатник Иван Фёдоров.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Система библиотечного обслуживания: запись в библиотеку, абонемент и читальный зал. Культура читателя.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Библиотечные каталоги и правила пользования ими. Каталожная</w:t>
      </w:r>
      <w:r w:rsidRPr="00E03D9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карточка. Игра «Обслужи одноклассников».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Отбор книги и работа с ней в читальном зале. Отзыв о книге.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По дорогам сказок. Сказки народные и литературные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Волшебные сказки (народные и литературные): книга-сборник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«Сказки А.С. Пушкина» и сборник народных сказок «На острове Буяне».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Конкурс-кроссворд «Волшебные предметы».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Книги-сборники. Басни и баснописцы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басен И. Крылова. Аппарат книги-сборника басен: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титульный лист, аннотация, оглавление.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Русские баснописцы И. Хемницер, А. Измайлов, И. Дмитриев.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Чтение басен с «бродячими» сюжетами. Басни Эзопа и Л.Н. Толстого.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Конкурс чтецов. Инсценирование басен (работа в группах).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Книги о родной природе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Сборники стихотворений о родной природе. Слушание стихотворений, обмен мнениями.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Книга «Родные поэты» (аппарат, оформление).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Проект «Краски и звуки стихов о природе». Рукописная книга.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Книги Л.Н. Толстого для детей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Л.Н. Толстого: работа с каталогом, составление выставки книг.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Книга «Азбука Л.Н. Толстого» и сборник «Для детей».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Составление таблицы жанров произведений Л.Н. Толстого (работа в группах).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Проектная деятельность по группам: «Сказки Л.Н. Толстого»,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«Сказки в обработке Л.Н. Толстого».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Животные — герои детской литературы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о животных. Структура книги-сборника: титульный</w:t>
      </w:r>
      <w:r w:rsidRPr="00E03D9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лист, аннотация, иллюстрация, название книги, тип книги.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Библиотечный урок: знакомство с книгой-легендой энциклопедией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А. Брема «Жизнь животных».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Художники-оформители книг о животных.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Реклама книги «Заинтересуй друга!» (конкурс отзывов).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Дети — герои книг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о детях (Л. Пантелеев, А. Гайдар, В. Драгунский и др.).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Литературная игра «Кто они, мои сверстники — герои книг?».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По страницам книги В. Железникова «Жизнь и приключения чудака».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Обсуждение прочитанных книг (беседа, дискуссии, споры).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Проект «Расскажи о любимом писателе».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Книги зарубежных писателей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(2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зарубежных писателей (Ц. Топелиус, Дж. Лондон, Э. Сетон-Томпсон, Дж. Чиарди).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Систематический каталог: практическая работа. Список книг зарубежных писателей для детей.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Книги о детях войны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Аннотация. Каталожная карточка.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Работа в читальном зале. Книга В. Железникова «Девушка в военном».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Творческая работа «Дети войны с тобой рядом»: встречи, сбор материалов, оформление «Книги памяти».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Газеты и журналы для детей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Что такое периодика. Детские газеты и журналы. Структура газет</w:t>
      </w:r>
      <w:r w:rsidRPr="00E03D9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и журналов. Издатели газет и журналов.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История изданий для детей: журналы «Мурзилка», «Костёр», «Пять углов», «Чудеса планеты Земля»; детские газеты: «Пионерская правда», «Читайка», «Шапокляк».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Электронные периодические издания «Детская газета», «Антошка».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Создание классной газеты или журнала (работа в группах).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«Книги, книги, книги…»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Книги, их типы и виды. Практическая работа в библиотеке.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Справочная литература. Энциклопедии для детей.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Сбор информации о Л.Н. Толстом и Х.К. Андерсене. Библиографические справочники.</w:t>
      </w:r>
    </w:p>
    <w:p w:rsidR="00F94A06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Библиотечная мозаика: урок-игра «Что узнали о книгах?»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7345"/>
        <w:gridCol w:w="1978"/>
      </w:tblGrid>
      <w:tr w:rsidR="00E03D9E" w:rsidRPr="00290EB2" w:rsidTr="006E6A6D">
        <w:trPr>
          <w:trHeight w:val="16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290EB2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290EB2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B2">
              <w:rPr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290EB2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B2">
              <w:rPr>
                <w:rFonts w:ascii="Times New Roman" w:hAnsi="Times New Roman"/>
                <w:b/>
                <w:sz w:val="24"/>
                <w:szCs w:val="24"/>
              </w:rPr>
              <w:t>Всего  часов</w:t>
            </w:r>
          </w:p>
        </w:tc>
      </w:tr>
      <w:tr w:rsidR="00E03D9E" w:rsidRPr="0046711B" w:rsidTr="006E6A6D">
        <w:trPr>
          <w:trHeight w:val="9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История книги. Библиотеки.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3D9E" w:rsidRPr="0046711B" w:rsidTr="006E6A6D">
        <w:trPr>
          <w:trHeight w:val="9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По дорогам сказок. Сказки народные и литературные.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9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Книги-сборники. Басни и баснописцы.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12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Книги о родной природе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9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Книги Л.Н. Толстого для детей.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Животные — герои детской литературы.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3D9E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Дети — герои книг.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Книги зарубежных писателей.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D9E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Книги о детях войны.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8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Газеты и журналы для детей.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8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«Книги, книги, книги...»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D9E" w:rsidRPr="0046711B" w:rsidTr="006E6A6D">
        <w:trPr>
          <w:trHeight w:val="28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9E" w:rsidRPr="0046711B" w:rsidRDefault="00E03D9E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03D9E" w:rsidRPr="00E03D9E" w:rsidRDefault="00E03D9E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4A06" w:rsidRPr="00E03D9E" w:rsidRDefault="00F94A06" w:rsidP="00F94A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4 класс  (34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Страницы старины седой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Былины, былинщики. Былинные богатыри. «Былина о Святогоре»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в стихотворной форме и прозаической форме. Выставка книг.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Библиотечный урок. История книги. Рукописные книги.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Древней Руси. Библиотека Ярослава Мудрого. Наставления Ярослава Мудрого.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Первая печатная книга на Руси. Первопечатник Иван Фёдоров.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Библия на русском языке. Библейские предания: «Суд Соломона», «Блудный сын».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Экскурсия в типографию или книжный магазин.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Крупицы народной мудрости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Сборники произведений фольклора.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Героические песни о Родине. Песня-слава «Русская земля».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Сбор дополнительной информации о героях России и оформление постера (стенда) с собранными материалами.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Проект «Русь великая в пословицах и поговорках»: отбор пословиц</w:t>
      </w:r>
      <w:r w:rsidRPr="00E03D9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по теме, объяснение скрытого смысла, оформление рукописной книги</w:t>
      </w:r>
      <w:r w:rsidRPr="00E03D9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«Русь великая в пословицах и поговорках».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Сбор дополнительной информации о героях России, оформление постера (стенда) с собранными материалами, презентация постеров и книг.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Мифы народов мира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(2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с мифами народов мира: древнерусские, древнегреческие, китайские и т. д. Выставка книг.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Работа с системным каталогом.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Читальный зал. Древнекитайский миф «Подвиги стрелка И».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Конкурс-кроссворд «Мифологические герои».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Русские писатели-сказочники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Библиотека сказок. Книги со сказками А.С. Пушкина, В. Жуковского,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М. Лермонтова, П. Ершова, В. Гаршина. Фольклорные корни сказок.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Час читателя. Сказка сказок П.П. Ершова «Конёк-Горбунок».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«Книги, книги, книги…»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Библиотечный урок. Храм книги. Библиотека. Первые библиотеки.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Правила пользования библиотекой. Экскурсия в детскую библиотеку.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Книга. Элементы книги. Справочный аппарат. Классификация книг по структуре, изданиям, авторам (работа в группах).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«Басни И. Крылова», «Легенды и сказы», «Сказки народов мира», «Стихи русских поэтов».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Проект «Русские баснописцы»: сбор материала, чтение басен, басни с «бродячими» сюжетами.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Книги о детях и для детей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Дети — герои книг Н. Гарина-Михайловского, К. Станюковича,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Х.К. Андерсена, Марка Твена, В. Гюго, А. Гайдара, Е. Ильиной и др. Выставка книг.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Фантастика и приключения. Поиск книг по каталогу, составление списка.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Читальный зал. Книги А. Рыбакова, В. Крапивина, К. Булычёва,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А. Волкова. Конкурс-кроссворд «Писатели-фантасты».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Аннотация к книге А. Волкова «Волшебник Изумрудного города».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Словари, справочники, энциклопедии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«Хранители слов» — словари: орфографический, толковый, словарь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синонимов, этимологический. Выставка словарей. Игра-конкурс «Объясни слово».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Справочники и энциклопедии. Детская энциклопедия «Что такое? Кто такой?».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Игра «100 вопросов Почемучек»: составление вопросов и нахождение ответов в книгах-справочниках.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Родные поэты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(3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русских поэтов о родной природе. Структура книги.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Чтение и слушание стихотворений о Родине А.С. Пушкина,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М.Ю. Лермонтова, И. Никитина, С. Есенина, Н. Рубцова, И. Бунина.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Конкурс чтецов «Стихи о Родине».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Писатели о писателях. Очерки и воспоминания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Книги-сборники «Очерки и воспоминания». Очерки о природе, людях, событиях.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Очерки С. Михалкова «Слово о Крылове», К. Чуковского «Николай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Алексеевич Некрасов»: чтение, выбор информации, определение жанра и темы.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Воспоминания Л.Н. Толстого, А. Куприна «Воспоминания об А.П. Чехове».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Творческая работа: очерк о своём городе, о своём классе, о любимой книге.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Мир книг 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(4 ч)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Типы и виды книг: поисковая работа в библиотеке.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Книги о животных. Э. Сетон-Томпсона «Герои-животные». Очерк</w:t>
      </w:r>
      <w:r w:rsidRPr="00E03D9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В. Пескова «В гостях у Сетон-Томпсона».</w:t>
      </w:r>
    </w:p>
    <w:p w:rsidR="00F94A06" w:rsidRPr="00E03D9E" w:rsidRDefault="00F94A06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Час читателя: знакомство с книгой В. Бульванкера «От кота до кита». Литературная игра «Тайны учебной книги»</w:t>
      </w:r>
    </w:p>
    <w:p w:rsidR="00F94A06" w:rsidRDefault="00F94A06" w:rsidP="00F9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03D9E">
        <w:rPr>
          <w:rFonts w:ascii="Times New Roman" w:eastAsia="Times New Roman" w:hAnsi="Times New Roman" w:cs="Times New Roman"/>
          <w:color w:val="191919"/>
          <w:sz w:val="24"/>
          <w:szCs w:val="24"/>
        </w:rPr>
        <w:t>Периодические печатные издания для детей: детские газеты и журналы.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7345"/>
        <w:gridCol w:w="1978"/>
      </w:tblGrid>
      <w:tr w:rsidR="006E6A6D" w:rsidRPr="00290EB2" w:rsidTr="006E6A6D">
        <w:trPr>
          <w:trHeight w:val="16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290EB2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290EB2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B2">
              <w:rPr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290EB2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EB2">
              <w:rPr>
                <w:rFonts w:ascii="Times New Roman" w:hAnsi="Times New Roman"/>
                <w:b/>
                <w:sz w:val="24"/>
                <w:szCs w:val="24"/>
              </w:rPr>
              <w:t>Всего  часов</w:t>
            </w:r>
          </w:p>
        </w:tc>
      </w:tr>
      <w:tr w:rsidR="006E6A6D" w:rsidRPr="0046711B" w:rsidTr="006E6A6D">
        <w:trPr>
          <w:trHeight w:val="9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Страницы старины седой.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A6D" w:rsidRPr="0046711B" w:rsidTr="006E6A6D">
        <w:trPr>
          <w:trHeight w:val="9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Крупицы народной мудрости.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A6D" w:rsidRPr="0046711B" w:rsidTr="006E6A6D">
        <w:trPr>
          <w:trHeight w:val="9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Мифы народов мира.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A6D" w:rsidRPr="0046711B" w:rsidTr="006E6A6D">
        <w:trPr>
          <w:trHeight w:val="12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Русские писатели-сказочники.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A6D" w:rsidRPr="0046711B" w:rsidTr="006E6A6D">
        <w:trPr>
          <w:trHeight w:val="9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«Книги, книги, книги...».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A6D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Книги о детях и для детей.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A6D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Словари, справочники, энциклопедии.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A6D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 xml:space="preserve">Родные </w:t>
            </w: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поэты.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A6D" w:rsidRPr="0046711B" w:rsidTr="006E6A6D">
        <w:trPr>
          <w:trHeight w:val="274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Писатели о писателях. Очерки и воспоминания.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A6D" w:rsidRPr="0046711B" w:rsidTr="006E6A6D">
        <w:trPr>
          <w:trHeight w:val="28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Cs/>
                <w:sz w:val="24"/>
                <w:szCs w:val="24"/>
              </w:rPr>
              <w:t>Мир книг.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A6D" w:rsidRPr="0046711B" w:rsidTr="006E6A6D">
        <w:trPr>
          <w:trHeight w:val="289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E6A6D" w:rsidRPr="00E03D9E" w:rsidRDefault="006E6A6D" w:rsidP="00F94A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94A06" w:rsidRPr="00F94A06" w:rsidRDefault="00F94A06" w:rsidP="00F94A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94A06">
        <w:rPr>
          <w:rFonts w:ascii="Times New Roman" w:eastAsia="Times New Roman" w:hAnsi="Times New Roman" w:cs="Times New Roman"/>
          <w:b/>
          <w:bCs/>
          <w:color w:val="191919"/>
          <w:sz w:val="28"/>
        </w:rPr>
        <w:t>4. Тематическое планирование с определением основных видов  внеурочной деятельности обучающихся</w:t>
      </w:r>
      <w:r w:rsidRPr="00F94A06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</w:p>
    <w:p w:rsidR="00F94A06" w:rsidRPr="00F94A06" w:rsidRDefault="00F94A06" w:rsidP="00F94A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94A06">
        <w:rPr>
          <w:rFonts w:ascii="Times New Roman" w:eastAsia="Times New Roman" w:hAnsi="Times New Roman" w:cs="Times New Roman"/>
          <w:b/>
          <w:bCs/>
          <w:color w:val="000000"/>
          <w:sz w:val="28"/>
        </w:rPr>
        <w:t>1 класс</w:t>
      </w:r>
    </w:p>
    <w:tbl>
      <w:tblPr>
        <w:tblW w:w="1460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253"/>
        <w:gridCol w:w="9214"/>
      </w:tblGrid>
      <w:tr w:rsidR="00F94A06" w:rsidRPr="00F94A06" w:rsidTr="00EA3693">
        <w:trPr>
          <w:trHeight w:val="4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EA3693" w:rsidRDefault="00F94A06" w:rsidP="00EA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94A06" w:rsidRPr="00EA3693" w:rsidRDefault="00F94A06" w:rsidP="00EA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EA3693" w:rsidRDefault="00F94A06" w:rsidP="00EA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Названия раздела,</w:t>
            </w:r>
          </w:p>
          <w:p w:rsidR="00F94A06" w:rsidRPr="00EA3693" w:rsidRDefault="00F94A06" w:rsidP="00EA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EA3693" w:rsidRDefault="00F94A06" w:rsidP="00EA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A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94A06" w:rsidRPr="00F94A06" w:rsidTr="00EA3693">
        <w:trPr>
          <w:trHeight w:val="4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Здравствуй, книга!(3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книги первоклассника. Правила работы с книгой.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личного развития; уметь работать с книгой, пользуясь алгоритмом учебных действий; находить книгу в открытом библиотечном фонде.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личного развития; уметь работать с книгой, пользуясь алгоритмом учебных действий; находить книгу в открытом библиотечном фонде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личного развития; уметь работать с книгой, пользуясь алгоритмом учебных действий; находить книгу в открытом библиотечном фонде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Книге о Родине и родной природе.(2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Родине и природе.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работать с книгой, пользуясь алгоритмом учебных действий.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книги. Книга-произведение и книга-сборник.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книгу-сборник с книгой-произведением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Писатели детям ( 3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писателей-классиков о детях.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 эпизодов книг.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современных писателей о детях.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книг. Слушание и рассматривание одной из книг. Художники-иллюстраторы.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беседе о прочитанной книге; выражать своё мнение; работать в паре.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Народная мудрость. Книги-сборники.( 2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Потешки, шутки и считалки. Книги-сборники «Весёлые потешки», «Скороговорки и считалки»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книгу, определять тему и жанр, выбирать книгу на заданную тему.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играх; выполнять творческую работу; работать в парах.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страницам книг В Сутеева. ( 3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В. Сутеева. Структура книги-сборника.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В.Сутеев – автор и оформитель книг для детей.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 «По страницам сказок В.Сутеева»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литературной игре; работать в парах.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Сказки народов мира( 3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– сборники «Русские народные сказки». Книги-произведения.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народов России и народов мира. Оформление выставки книг.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самостоятельно выбирать интересующую книгу;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«Герои народных сказок». Проектная деятельность (коллективная). Домики-сказки.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самостоятельно выбирать интересующую книгу;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русских писателей -сказочников.( 3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мире книг; участвовать в беседе о прочитанной книге.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мире книг; участвовать в беседе о прочитанной книге;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личного развития.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 «Встреча  с Буратино».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личного развития; уметь определять свою роль в общей работе и оценивать свои результаты; участвовать в творческой работе.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писатели ( 3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С.Маршака. Выставка книг.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самостоятельно выбирать интересующую книгу;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мире книг; участвовать в беседе о прочитанной книге.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Книги- сборники произведений </w:t>
            </w: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К.Чуковского.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самостоятельно выбирать интересующую книгу;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в мире книг; участвовать в беседе о прочитанной книге.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Е.Чарушина для детей. Герои книг Е.Чарушина.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книгу, определять тему и жанр, выбирать книгу на заданную тему; слушать и читать книгу, понимать прочитанное.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Сказки зарубежных писателей.( 3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Ш.Перро «Красная Шапочка» в разных изданиях.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книги одного автора разных лет издания по оформлению.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Дж.Харриса «Сказки дядюшки Римуса». Книга-сборник историй. Герои книги.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книгу, определять тему и жанр, выбирать книгу на заданную тему; слушать и читать книгу, понимать прочитанное.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сказки.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книгу, определять тему и жанр, выбирать книгу на заданную тему; слушать и читать книгу, понимать прочитанное.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Книги-сборники стихотворений для детей( 2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для детей. Книги-сборники. А.Барто. В.Берестов. С.Михалков.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книгу, определять тему и жанр, выбирать книгу на заданную тему; слушать и читать книгу, понимать прочитанное.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конкурсе чтецов; уметь определять свою роль в общей работе и оценивать свои результаты.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 – герои книг.(3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сказок. («Сестрица Алёнушка и братец Иванушка», «Терёшечка» и др.)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книгу, определять тему и жанр, выбирать книгу на заданную тему; слушать и читать книгу, понимать прочитанное.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рассказов. (В. Осеева «Совесть», «Мушка», Н.Носов «Мишкина каша», Е. Пермяк «Первая рыбка» и др.)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книгу, определять тему и жанр, выбирать книгу на заданную тему; слушать и читать книгу, понимать прочитанное.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стихотворений. (А.Барто «В школу», С.Михалков «Фома», Е.Благинина «Тюлюлюй» и др.)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книгу, определять тему и жанр, выбирать книгу на заданную тему; слушать и читать книгу, понимать прочитанное.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животных( 3 часа)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В.Бианки. Г.Скребицкого.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книгу, определять тему и жанр, выбирать книгу на заданную тему; слушать и читать книгу, понимать прочитанное.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Н.Некрасова «Дедушка Мазай и зайцы».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аппаратом книги.4 формулировать и высказывать своё впечатление о прочитанной книге и героях.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любимых книг. Выставка книг.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свою роль в общей работе и оценивать свои результаты.</w:t>
            </w:r>
          </w:p>
        </w:tc>
      </w:tr>
    </w:tbl>
    <w:p w:rsidR="00F94A06" w:rsidRPr="00F94A06" w:rsidRDefault="00F94A06" w:rsidP="00F94A0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94A0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94A06" w:rsidRPr="006E6A6D" w:rsidRDefault="00F94A06" w:rsidP="00F94A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E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класс</w:t>
      </w:r>
    </w:p>
    <w:tbl>
      <w:tblPr>
        <w:tblW w:w="1460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253"/>
        <w:gridCol w:w="9214"/>
      </w:tblGrid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раздела. темы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Книга, здравствуй – 3ч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Понять роль книги в жизни человека, роль художественной книги. Иллюстрации в книге и их роль.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книги. Первая печатная книга на Руси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«Пословицы о книге и учении».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книги (элементы книги).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рукописную книгу «Мы художники-оформители»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Книгочей — любитель чтения – 2ч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 (городскую).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работы с книгой. Читальный зал: самостоятельно читать  выбранную  книгу. Работа с каталожной картой.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библиотеке. Алфавитный каталог.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Каталожная карточка.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библиотеку. Понять что такое библиотечный формуляр, алфавитный каталог, назначение библиотечного каталога. Работа с каталожной карточкой. Викторина «Что вы знаете о книге?». Игра «Я — библиотекарь».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твоих ровесниках – 4ч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 книг о детях. Структура книги.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библиотеку, выставку книг детских писателей. «Дети — герои детских книг»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- кроссворд «Имена героев детских книг». Презентация книг о детях-ровесниках. Инсценировать отдельные эпизоды из рассказов о детях.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В. Осеевой. Книга-сборник.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книгами-сборниками В. Осеевой. Инсценировать отдельные эпизоды из рассказов о детях.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Е. Пермяка. Титульный лист.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книгами Е. Пермяка. Инсценировать отдельные эпизоды из рассказов о детях.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Н. Носова. Типы книг.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книгами Н. Носова. Инсценировать отдельные эпизоды из рассказов о детях.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Крупицы народной мудрости. Книги-сборники – 4ч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В. Драгунского. Аппарат книги.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книгами В. Драгунского Инсценировать отдельные эпизоды из рассказов о детях.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детских книг. Библиотечный стенд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Читальный зал. Читать произведения о детях на страницах детских газет и журналов. Детские журналы «Почитай-ка», «Зёрнышко» (работа в группах).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 о книгах-сборниках малых жанров фольклора. Путешествовать  по тропинкам фольклора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 о значении пословицы, что такое тема пословиц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Писатели – сказочники – 4ч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Загадки. Темы загадок. Конкурс </w:t>
            </w: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«Отгадай загадку».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Знакомиться с загадками. Что такое  тема загадок. Игра «Отгадай загадку».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Скороговорки и чистоговорки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скороговорок. «Чистоговорщики». . Проект «Живой цветок народной мудрости» (работа в группах).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 литературными (авторскими) сказками.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с литературными сказками. Обзор выставки. Чтение выбранной книги.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Писатели-сказочники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писателей-сказочников. Поиск книги в открытом библиотечном фонде.</w:t>
            </w:r>
          </w:p>
        </w:tc>
      </w:tr>
      <w:tr w:rsidR="00F94A06" w:rsidRPr="00F94A06" w:rsidTr="00EA3693">
        <w:trPr>
          <w:trHeight w:val="56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детях – 4ч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сказок. Викторина.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сказок Х.К. Андерсена.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сказок Х.К. Андерсена. Выразительное чтение.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творческой работе «Лукошко сказок» (проектная деятельность).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детях.  Выставка книг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книгами-сборниками о детях и для детей (В. Осеева, Н. Носов, С. Михалков и др.), книгами о животных (В. Бианки, Э. Шим, Г. Скребицкий, Н. Сладков и др.).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тех, кто подарил нам жизнь – 2ч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Герои книг В. Осеевой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книги-сборники о детях и для детей В. Осеевой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Н. Носова. Приключение-сказка о Незнайке и его друзьях.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книги-сборники о детях и для детей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Н. Носова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Старые добрые сказки – 4ч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С. Михалкова: стихотворения, басни, рассказы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книги-сборники о детях и для детей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Михалкова. Выразительное чтение.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братьях наших меньших. Художники-оформители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книги о животных (В. Бианки, Э. Шим, Г. Скребицкий, Н. Сладков и др.).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Сборники стихотворений для детей.  Каталожная карточка.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книги-сборники стихотворений для детей (Я. Аким, С. Маршак, С. Михалков, А. Барто).</w:t>
            </w:r>
          </w:p>
        </w:tc>
      </w:tr>
      <w:tr w:rsidR="00F94A06" w:rsidRPr="00F94A06" w:rsidTr="00EA3693">
        <w:trPr>
          <w:trHeight w:val="85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сказок народов мира.</w:t>
            </w:r>
          </w:p>
          <w:p w:rsidR="00F94A06" w:rsidRPr="00EA3693" w:rsidRDefault="00F94A06" w:rsidP="00EA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Переводчики, пересказчики обработчики народных сказок.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книги сказок народов мира.</w:t>
            </w:r>
          </w:p>
          <w:p w:rsidR="00EA3693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о переводчиках, пересказчиках и обработчиках сказок народов других стран.</w:t>
            </w:r>
          </w:p>
          <w:p w:rsidR="00F94A06" w:rsidRPr="00EA3693" w:rsidRDefault="00F94A06" w:rsidP="00EA36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94A06" w:rsidRPr="00F94A06" w:rsidTr="00EA3693">
        <w:trPr>
          <w:trHeight w:val="10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Защитникам Отечества посвящается – 1ч</w:t>
            </w:r>
          </w:p>
          <w:p w:rsidR="00F94A06" w:rsidRPr="00EA3693" w:rsidRDefault="00F94A06" w:rsidP="00EA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сказки народов мира с «бродячими» сюжетами (русская народная сказка «Снегурочка», японская народная сказка «Журушка» и др.) Вести  поисковую работу.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читальный зал: народные сказки на страницах детских журналов.</w:t>
            </w:r>
          </w:p>
        </w:tc>
      </w:tr>
      <w:tr w:rsidR="00F94A06" w:rsidRPr="00F94A06" w:rsidTr="00EA3693">
        <w:trPr>
          <w:trHeight w:val="7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 о тех, кто подарил нам жизнь – 1ч</w:t>
            </w:r>
          </w:p>
          <w:p w:rsidR="00EA3693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Книги о семье</w:t>
            </w:r>
          </w:p>
          <w:p w:rsidR="00F94A06" w:rsidRPr="00EA3693" w:rsidRDefault="00F94A06" w:rsidP="00EA369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EA3693" w:rsidRDefault="00F94A06" w:rsidP="00EA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Составлять рукописную книгу «Семья». Мини-проекты (работа в группах): «Они писали о семье», «Рассказы о семье», «Пословицы о семье», «Стихотворения о семье </w:t>
            </w: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книги о семье, маме, детях. Знакомиться с жанрами произведений о семье: стихотворения, пословицы, сказки, рассказы, колыбельные».</w:t>
            </w:r>
          </w:p>
        </w:tc>
      </w:tr>
      <w:tr w:rsidR="00F94A06" w:rsidRPr="00F94A06" w:rsidTr="00EA3693">
        <w:trPr>
          <w:trHeight w:val="158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Защитникам Отечества посвящается – 2ч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А. Гайдара «Сказка о Военной тайне, о Мальчише-Кибальчише и его твёрдом слове».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рукописную книгу «Защитники Отечества в твоей семье»: фотографии, письма, воспоминания, рисунки.</w:t>
            </w:r>
          </w:p>
          <w:p w:rsidR="00F94A06" w:rsidRPr="00EA3693" w:rsidRDefault="00F94A06" w:rsidP="00EA3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книгой А. Гайдара «Сказка о Военной тайне, Мальчише-Кибальчише и о его твёрдом слове»: чтение, рассматривание.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урок: книги-сборники по авторам, жанрам, темам. Вести  проектную деятельность: презентация любимых книг (по оформлению, содержанию и поступкам героев).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страницам любимых книг -2ч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комиксы и весёлые истории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Коллективная творческая работа: комиксы и весёлые истории. Оформлять  еженедельник «Летнее чтение» или «Дневник читателя».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комиксы и весёлые истории</w:t>
            </w: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E6A6D" w:rsidRDefault="006E6A6D" w:rsidP="00F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4A06" w:rsidRPr="006E6A6D" w:rsidRDefault="00F94A06" w:rsidP="00F94A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E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tbl>
      <w:tblPr>
        <w:tblW w:w="1460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253"/>
        <w:gridCol w:w="9214"/>
      </w:tblGrid>
      <w:tr w:rsidR="00F94A06" w:rsidRPr="00F94A06" w:rsidTr="00EA3693">
        <w:trPr>
          <w:trHeight w:val="2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темы</w:t>
            </w:r>
          </w:p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ind w:left="20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История книги. Библиотеки.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безопасности. Былины, легенды, сказы.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книгами сборниками о былинных героях.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книги. Библия.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 разными изданиями детской библии.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Летописи. Рукописные книги. Истрия книги. Первопчатник Иван Федоров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Ориентироваться в мире книг (работа с каталогом, с открытым библиотечным фондом).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Стартовая проверочная работа.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По дорогам сказок. Сказки народные и литературные.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Волшебный мир сказок.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Разгадывание кроссворда «Волшебные предметы».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бытовые, волшебные, о животных.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рассматривать и сравнивать книги.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с загадками.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Оценивать поведение героев с точки зрения морали, формировать свою этическую позицию.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Книги-сборники. Басни и баснописцы.( 3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басни.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Знать аппарат книги-сборника басен: титульный лист, аннотация, оглавление.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Басни в прозаической форме.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Участвовать в конкурсах чтецов и рассказчиков.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баснописцы.Герои басен. Инсценирование басен.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Инсценировать басни (работа в группах).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Книги о родной природе.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Родные поэты.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Собирать информацию для библиографической справки об авторе.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Ф. Тютчева, А. Майкова, А. Фета.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Слушать стихотворения, обмениваться мнениями.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«Краски и звуки поэтического слова»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Выполнять поисковую работу по проекту.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Книги Л. Н. Толстого для детей.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 для детей.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Чтение произведений Л.Н. Толстого.. Выразительно чтение эпизодов.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 – обработчик русских народных сказок.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Составлять таблицы жанров произведений Л.Н. Толстого (работа в группах).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проверочная работа.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Животные – герои детской литературы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 часа)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животных.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Уметь работать с книгой, пользуясь алгоритмом учебных действий.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о животных А. Куприна.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книгой Куприна  «Ю-ю»,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отзыв о прочитанной книге.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Дж. Лондона «Бурый волк».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Писать отзыв о книге или героях книги.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Высказывать своё суждение об оформлении и структуре книги.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Дети – герои книг.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книг.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обсуждать книгу А.Гайдара «Тимур и его команда»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детях.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Участвовать в беседе о прочитанной книге, выражать своё мнение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 аргументировать свою точку зрения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игра.</w:t>
            </w: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«Кто они, мои сверстники — герои книг?»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Участвовать в литературной игре «Кто они, мои сверстники — герои книг?»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Книги зарубежных писателей.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Зарубежные писатели.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Познакомиться с книгами зарубежных писателей (Ц. Топелиус, Дж. Лондон, Э. Сетон Томпсон, Дж. Чиарди).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Библиографический справочник.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Составлять библиографические справочники: отбор информации о зарубежных писателях (работа в группах).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Книги о детях войны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Воронкова «Девочка из города».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Обсуждение прочитанной книги (беседа, дискуссии, споры).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Книга В. Железникова «Девушка в военном».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Уметь самостоятельно работать с новым произведением.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они – дети войны.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Выполнять творческую работу «Дети войны с тобой рядом»: встречи, сбор материалов, оформление «Книги памяти».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Газеты и журналы для детей.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периодика.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Рассматривать и читать детские газеты и журналы;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находить нужную информацию в газетах и журналах;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периодические издания.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пользоваться электронными газетами и журналами.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«Книги, книги, книги…»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газета «Книгочей».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материал для классной и школьной газеты;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мозаика «Что я знаю о книге?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Собирать информацию для проекта «История детской газеты и журнала»;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:rsidR="006E6A6D" w:rsidRDefault="006E6A6D" w:rsidP="00F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A06" w:rsidRPr="006E6A6D" w:rsidRDefault="00F94A06" w:rsidP="00F94A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E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tbl>
      <w:tblPr>
        <w:tblW w:w="1460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4253"/>
        <w:gridCol w:w="9214"/>
      </w:tblGrid>
      <w:tr w:rsidR="00F94A06" w:rsidRPr="00F94A06" w:rsidTr="00EA3693">
        <w:trPr>
          <w:trHeight w:val="2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темы</w:t>
            </w:r>
          </w:p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ind w:left="20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Страницы старины седой.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технике </w:t>
            </w: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безопасности. Былины, былинщики. Былинные богатыри.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Познакомиться с книгами сборниками о былинных героях.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Сообщения: « Иване Федоров- первопечатнике», «Библиотека Ярослава Мудрого»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Библия. Библейские предания</w:t>
            </w: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 разными изданиями детской библии.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Ориентироваться в мире книг (работа с каталогом, с открытым библиотечным фондом).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Крупицы народной мудрости.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Героические песни о героях России. Песня-слава.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Оценивать поведение героев с точки зрения морали, формировать свою этическую позицию.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Книга- сборник С.Алексеева «Рассказы о Суворове и русских солдатах».Справочный материал о Суворове.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Участвовать в беседе о прочитанной книге, выражать своё мнение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 аргументировать свою точку зрения </w:t>
            </w: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рассматривать и сравнивать книги.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Оценивать поведение героев с точки зрения морали, формировать свою этическую позицию.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единства: презентация рукописной книги и постеров ( стендов) о героях России.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Оценивать поведение героев с точки зрения морали, формировать свою этическую позицию.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Мифы народов мира.( 2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Мифы  народов мира. Книги- сборники.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Знать аппарат книги-сборника: титульный лист, аннотация, оглавление. Участвовать в беседе о прочитанной книге, выражать своё мнение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 аргументировать свою точку зрения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Мифологические герои.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Оценивать поведение героев с точки зрения морали, формировать свою этическую позицию. Участвовать в беседе о прочитанной книге, выражать своё мнение и аргументировать свою точку зрения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Русские писатели-сказочники ( 3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Оценивать поведение героев с точки зрения морали, формировать свою этическую позицию.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Участвовать в беседе о прочитанной книге, выражать своё мнение и аргументировать свою точку зрения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со сказками русских писателей- классиков. Сказка П.Ершова «Конек-Горбунок»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Оценивать поведение героев с точки зрения морали, формировать свою этическую позицию. Участвовать в беседе о прочитанной книге, выражать своё мнение и аргументировать свою точку зрения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Исторические (фольклорные) корни литературных произведений на </w:t>
            </w: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примере летописи «Вещий Олег»  и «Песни о вещем Олеге» А.С.Пушкина.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Участвовать в беседе о прочитанной книге, выражать своё мнение и аргументировать свою точку зрения Оценивать поведение героев с точки зрения морали, формировать </w:t>
            </w: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свою этическую позицию.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Книги, книги,книги…».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Библиографический справочник: справки о писателях-сказочниках. Энциклопедии и книги-справочнике.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Собирать информацию для библиографической справки об авторе.</w:t>
            </w:r>
            <w:r w:rsidRPr="00F94A0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 </w:t>
            </w: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Работать с каталогом, составлять выставки книг.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Книги. Элементы книги. Справочный аппарат книги.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Собирать информацию для библиографической справки об авторе.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Собирать информацию для библиографической справки об авторе.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Собирать информацию для библиографической справки об авторе.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Книги о детях и для детей.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деятельность: создание рукописной книги «Русские баснописцы»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Выполнять поисковую работу по проекту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Дети-герои книг писателей 20 века.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Участвовать в беседе о прочитанной книге, выражать своё мнение и аргументировать свою точку зрения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Библиографические справки о Марке Твене, В.Гюго, Д.Мамине-Сибиряке, А.Куприне</w:t>
            </w: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 Собирать информацию для библиографической справки об авторе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Словари, справочники. энциклопедии         (3 часа)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 часа)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Уметь работать с книгой, пользуясь алгоритмом учебных действий. Писать отзыв о книге или героях книги.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Хранители слов- словари. Выставка словарей. Игра-конкурс «Объясни слово»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Уметь работать оо словарем, пользуясь алгоритмом учебных действий.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Справочники и словари. Детская энциклопедия</w:t>
            </w: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Уметь работать с книгой, пользуясь алгоритмом учебных действий.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Родные поэты ( 3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 «100 вопросов Почемучек»-практическая работа со справочной литературой.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Уметь работать с книгой, пользуясь алгоритмом учебных действий . Высказывать своё </w:t>
            </w: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>суждение об оформлении и структуре книги.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</w:rPr>
              <w:t> </w:t>
            </w: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Слушать стихотворения, обмениваться мнениями.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слушаем стихотворения о Родине А.С.Пушкина, М.Ю.Лермонтова, И. Никитина, С.Есенина, Н.Рубцова.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Слушать стихотворения, обмениваться мнениями.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Писатели о писателях. Очерки и воспоминания. ( 4 часа)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«Читаем стихи о Родине  и родной природе»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Слушать стихотворения, обмениваться мнениями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Участвовать в беседе о прочитанной книге, выражать своё мнение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 аргументировать свою точку зрения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корреспондентом местной газеты.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Участвовать в беседе, выражать своё мнение</w:t>
            </w:r>
          </w:p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 аргументировать свою точку зрения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очерк о своей школе, о своем городе или любимой книге.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Обсуждение прочитанной книги (беседа, дискуссии, споры).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Мир книг ( 3 часа)</w:t>
            </w:r>
          </w:p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Книги о детях войны. Е.Ильина «Четвертая высота»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Уметь самостоятельно работать с новым произведением. Участвовать в беседе о прочитанной книге, выражать своё мнение</w:t>
            </w:r>
          </w:p>
          <w:p w:rsidR="00F94A06" w:rsidRPr="00F94A06" w:rsidRDefault="00F94A06" w:rsidP="00F94A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 аргументировать свою точку зрения</w:t>
            </w:r>
          </w:p>
        </w:tc>
      </w:tr>
      <w:tr w:rsidR="00F94A06" w:rsidRPr="00F94A06" w:rsidTr="00EA3693">
        <w:trPr>
          <w:trHeight w:val="2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A06" w:rsidRPr="00F94A06" w:rsidRDefault="00F94A06" w:rsidP="00F9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находить нужную информацию в газетах и журналах;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Рассматривать и читать детские газеты и журналы;</w:t>
            </w:r>
          </w:p>
        </w:tc>
      </w:tr>
      <w:tr w:rsidR="00F94A06" w:rsidRPr="00F94A06" w:rsidTr="00EA3693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06" w:rsidRPr="00F94A06" w:rsidRDefault="00F94A06" w:rsidP="00F94A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</w:tbl>
    <w:p w:rsidR="006E6A6D" w:rsidRDefault="006E6A6D" w:rsidP="006E6A6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E6A6D" w:rsidRDefault="006E6A6D" w:rsidP="006E6A6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46711B">
        <w:rPr>
          <w:rFonts w:ascii="Times New Roman" w:hAnsi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/>
          <w:b/>
          <w:sz w:val="24"/>
          <w:szCs w:val="24"/>
        </w:rPr>
        <w:t xml:space="preserve"> кружка «В мире книг»</w:t>
      </w:r>
    </w:p>
    <w:p w:rsidR="006E6A6D" w:rsidRPr="0046711B" w:rsidRDefault="006E6A6D" w:rsidP="006E6A6D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 год обучения</w:t>
      </w:r>
    </w:p>
    <w:p w:rsidR="006E6A6D" w:rsidRPr="0046711B" w:rsidRDefault="006E6A6D" w:rsidP="006E6A6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671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064"/>
        <w:gridCol w:w="1418"/>
        <w:gridCol w:w="1134"/>
        <w:gridCol w:w="1276"/>
      </w:tblGrid>
      <w:tr w:rsidR="006E6A6D" w:rsidRPr="0046711B" w:rsidTr="006E6A6D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E6A6D" w:rsidRPr="0046711B" w:rsidTr="006E6A6D">
        <w:trPr>
          <w:trHeight w:val="27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E6A6D" w:rsidRPr="0046711B" w:rsidTr="006E6A6D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Учебные книги первоклассника. Правила работы с книгой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о Родине и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Элементы книги. Книга-произведение и книга-сборник.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Книги-сборники писателей-классиков о детях.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современных писателей о детях.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Потешки, шутки и считалки. Книги-сборники «Весёлые потешки», «Скороговорки и считалки».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Загадки о животных. Игра «Загадай загадку».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По страницам книг В. Сутеева (книги-сборники, книги произведения).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Сутеев – </w:t>
            </w:r>
            <w:r w:rsidRPr="0046711B">
              <w:rPr>
                <w:rFonts w:ascii="Times New Roman" w:hAnsi="Times New Roman"/>
                <w:sz w:val="24"/>
                <w:szCs w:val="24"/>
              </w:rPr>
              <w:t>автор и оформитель книг для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игра «По страницам сказок В. Сутеева»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Народные сказки (цепочки). Инсценирование знако</w:t>
            </w:r>
            <w:r w:rsidRPr="0046711B">
              <w:rPr>
                <w:rFonts w:ascii="Times New Roman" w:hAnsi="Times New Roman"/>
                <w:sz w:val="24"/>
                <w:szCs w:val="24"/>
              </w:rPr>
              <w:softHyphen/>
              <w:t>мых сказок.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Книга-сказка. Болышеформатные книги с одним про</w:t>
            </w:r>
            <w:r w:rsidRPr="0046711B">
              <w:rPr>
                <w:rFonts w:ascii="Times New Roman" w:hAnsi="Times New Roman"/>
                <w:sz w:val="24"/>
                <w:szCs w:val="24"/>
              </w:rPr>
              <w:softHyphen/>
              <w:t>изведением.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Библиотечный урок. Книги-сказки о лисе.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Книга сказок (сборники сказочных историй). А.Н. Тол</w:t>
            </w:r>
            <w:r w:rsidRPr="0046711B">
              <w:rPr>
                <w:rFonts w:ascii="Times New Roman" w:hAnsi="Times New Roman"/>
                <w:sz w:val="24"/>
                <w:szCs w:val="24"/>
              </w:rPr>
              <w:softHyphen/>
              <w:t>стой «Приключения Буратино».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По страницам книги А.Н. Толстого «Приключения Бу</w:t>
            </w:r>
            <w:r w:rsidRPr="0046711B">
              <w:rPr>
                <w:rFonts w:ascii="Times New Roman" w:hAnsi="Times New Roman"/>
                <w:sz w:val="24"/>
                <w:szCs w:val="24"/>
              </w:rPr>
              <w:softHyphen/>
              <w:t>ратино». Книга историй и приключений героев-кукол. Инсценирование отдельных историй.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С. Маршака. Выставка книг.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Книги-сборники произведений К. Чуковского.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Чарушин – </w:t>
            </w:r>
            <w:r w:rsidRPr="0046711B">
              <w:rPr>
                <w:rFonts w:ascii="Times New Roman" w:hAnsi="Times New Roman"/>
                <w:sz w:val="24"/>
                <w:szCs w:val="24"/>
              </w:rPr>
              <w:t>писатель и иллюстратор своих книг.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Книга Ш. Перро «Красная шапочка» в разных изданиях.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Книга Дж. Харриса «Сказки дядюшки Римуса».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Стихотворения для детей. Книги-сборники.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Конкурс чтецов стихотворений детских поэтов.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– </w:t>
            </w:r>
            <w:r w:rsidRPr="0046711B">
              <w:rPr>
                <w:rFonts w:ascii="Times New Roman" w:hAnsi="Times New Roman"/>
                <w:sz w:val="24"/>
                <w:szCs w:val="24"/>
              </w:rPr>
              <w:t>герои книг детских писателей.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Литературная игра «Вопросы и ответы».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В. Бианки, Г. Скребицкого.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Книга Н. Некрасова «Дедушка Мазай и зайцы».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6A6D" w:rsidRDefault="006E6A6D" w:rsidP="006E6A6D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711B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6E6A6D" w:rsidRDefault="006E6A6D" w:rsidP="006E6A6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46711B">
        <w:rPr>
          <w:rFonts w:ascii="Times New Roman" w:hAnsi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/>
          <w:b/>
          <w:sz w:val="24"/>
          <w:szCs w:val="24"/>
        </w:rPr>
        <w:t xml:space="preserve"> кружка «В мире книг»</w:t>
      </w:r>
    </w:p>
    <w:p w:rsidR="006E6A6D" w:rsidRPr="0046711B" w:rsidRDefault="006E6A6D" w:rsidP="006E6A6D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773"/>
        <w:gridCol w:w="1134"/>
        <w:gridCol w:w="992"/>
        <w:gridCol w:w="993"/>
      </w:tblGrid>
      <w:tr w:rsidR="006E6A6D" w:rsidRPr="0046711B" w:rsidTr="006E6A6D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2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E6A6D" w:rsidRPr="0046711B" w:rsidTr="006E6A6D">
        <w:trPr>
          <w:trHeight w:val="27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E6A6D" w:rsidRPr="0046711B" w:rsidTr="006E6A6D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История создания книги. Первая печатная книга на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Структура книги (элементы книги).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Экскурсия в библиотеку (районную, муниципальную, го</w:t>
            </w:r>
            <w:r w:rsidRPr="0046711B">
              <w:rPr>
                <w:rFonts w:ascii="Times New Roman" w:hAnsi="Times New Roman"/>
                <w:sz w:val="24"/>
                <w:szCs w:val="24"/>
              </w:rPr>
              <w:softHyphen/>
              <w:t>родскую).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Выставка  книг о детях. Структура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В. Осеевой. Книга-сборник.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Е. Пермяка. Титульный 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Н. Носова. Типы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В. Драгунского. Аппарат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Герои детских книг. Библиотечный стенд (плакат).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Темы загадок. Конкурс «Отгадай загадку».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Скороговорки и чистоговорки.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с литературными (авторскими) сказками.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Писатели-сказочники.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Герои сказок.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По страницам сказок Х.К. Андерсена.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Проектная деятельность «Путешествие в страну сказок».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о детях. Выставка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Герои книг В. Осеевой.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 xml:space="preserve">Книги Н. Носова. Приключение-сказка о Незнайке и его </w:t>
            </w:r>
            <w:r w:rsidRPr="004671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711B">
              <w:rPr>
                <w:rFonts w:ascii="Times New Roman" w:hAnsi="Times New Roman"/>
                <w:sz w:val="24"/>
                <w:szCs w:val="24"/>
              </w:rPr>
              <w:t>друзьях.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С. Михалкова: стихотворения, басни, рассказы.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Сборники стихотворений для детей. Каталожная кар точка.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Народные сказки на страницах детских журналов.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о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о  защитниках  Отечества.   Книга А.   Гайдара «Сказка о Военной тайне, о Мальчише-Кибальчише и его твёрдом слове».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«Хвала книге». По страницам лю</w:t>
            </w:r>
            <w:r w:rsidRPr="0046711B">
              <w:rPr>
                <w:rFonts w:ascii="Times New Roman" w:hAnsi="Times New Roman"/>
                <w:sz w:val="24"/>
                <w:szCs w:val="24"/>
              </w:rPr>
              <w:t>бимых книг. Презентация любимой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1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Летнее чтение. Оформление еженедельника «Книгочей» или «Дневника читателя».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6A6D" w:rsidRDefault="006E6A6D" w:rsidP="006E6A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A6D" w:rsidRDefault="006E6A6D" w:rsidP="006E6A6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46711B">
        <w:rPr>
          <w:rFonts w:ascii="Times New Roman" w:hAnsi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/>
          <w:b/>
          <w:sz w:val="24"/>
          <w:szCs w:val="24"/>
        </w:rPr>
        <w:t xml:space="preserve"> кружка «В мире книг»</w:t>
      </w:r>
    </w:p>
    <w:p w:rsidR="006E6A6D" w:rsidRDefault="006E6A6D" w:rsidP="006E6A6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3-й год обучения</w:t>
      </w:r>
    </w:p>
    <w:p w:rsidR="006E6A6D" w:rsidRPr="0046711B" w:rsidRDefault="006E6A6D" w:rsidP="006E6A6D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773"/>
        <w:gridCol w:w="1134"/>
        <w:gridCol w:w="992"/>
        <w:gridCol w:w="1134"/>
      </w:tblGrid>
      <w:tr w:rsidR="006E6A6D" w:rsidRPr="0046711B" w:rsidTr="006E6A6D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2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E6A6D" w:rsidRPr="0046711B" w:rsidTr="006E6A6D">
        <w:trPr>
          <w:trHeight w:val="27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E6A6D" w:rsidRPr="0046711B" w:rsidTr="006E6A6D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Книги-сборники былин, легенд, 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Первые книги. Библия. Детская библия.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История книги. Первопечатник Иван Фёдоров.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Волшебный мир сказок. Книга- сборник «Сказки А.С. Пушкина»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Сказки бытовые, волшебные, о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Сказки с загадками ( русская народная сказка «Дочь- семилетка»,братья Гримм «Умная дочь крестьянская», А.Платонов «Умная внучка»). Конкурс – кроссворд «Волшебные предметы».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История басни. Басни Эзопа и И.Крылова. Аппарат книги-сборника.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Басни в прозаической форме Эзопа и Л.Н.Толстого. Сборники басен.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Русские баснописцы. Басни с «бродячими» сюжетами.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Герои басен. Инсценирование басен.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Родные поэты.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Книги-</w:t>
            </w:r>
            <w:r w:rsidRPr="0046711B">
              <w:rPr>
                <w:rFonts w:ascii="Times New Roman" w:hAnsi="Times New Roman"/>
                <w:sz w:val="24"/>
                <w:szCs w:val="24"/>
              </w:rPr>
              <w:t>сборники стихотворений Ф.Тютчева, А. Майкова, А.Фета, Н.Некрасова.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Проект «Краски и звуки поэтического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Л. Н. Толстого для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Л.Н.Толстой-сказочник и обработчик русских народных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Книги-</w:t>
            </w:r>
            <w:r w:rsidRPr="0046711B">
              <w:rPr>
                <w:rFonts w:ascii="Times New Roman" w:hAnsi="Times New Roman"/>
                <w:sz w:val="24"/>
                <w:szCs w:val="24"/>
              </w:rPr>
              <w:t>сборники произведений о животных. Каталог, каталожная карточка.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Рассказы о животных А.Куприна. Аннотация к рассказу А.Куприна «Ю-ю».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Книга Дж.Лондона «Бурый волк» или «Волк».Переводчики рассказа. Отзыв.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Дети-герои книг. Типы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Книги-</w:t>
            </w:r>
            <w:r w:rsidRPr="0046711B">
              <w:rPr>
                <w:rFonts w:ascii="Times New Roman" w:hAnsi="Times New Roman"/>
                <w:sz w:val="24"/>
                <w:szCs w:val="24"/>
              </w:rPr>
              <w:t>сборники произведений о детях.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Литературная игра «Расскажи о героях детских книг- твоих сверстниках».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зарубежных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о детях войны. Л.Воронкова «Девочка из города». Аннотация.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Книга-сборник Л.Пантелеева «Новенькая».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Кто они - дети войны. Творческая работа «Дети войны рядом с тобой» (встречи, сбор фотографий, оформление «Книги памяти».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Создание классной газеты «Книгочей».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бывают разные. Библиотечная мозаика «Что я знаю о книге?». Словарь книгочея.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Обобщающее занятие. Задание на лето.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6A6D" w:rsidRDefault="006E6A6D" w:rsidP="006E6A6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46711B">
        <w:rPr>
          <w:rFonts w:ascii="Times New Roman" w:hAnsi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/>
          <w:b/>
          <w:sz w:val="24"/>
          <w:szCs w:val="24"/>
        </w:rPr>
        <w:t xml:space="preserve"> кружка «В мире книг»</w:t>
      </w:r>
    </w:p>
    <w:p w:rsidR="006E6A6D" w:rsidRDefault="006E6A6D" w:rsidP="006E6A6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4-й год обучения</w:t>
      </w:r>
    </w:p>
    <w:p w:rsidR="006E6A6D" w:rsidRPr="0046711B" w:rsidRDefault="006E6A6D" w:rsidP="006E6A6D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773"/>
        <w:gridCol w:w="1134"/>
        <w:gridCol w:w="992"/>
        <w:gridCol w:w="1134"/>
      </w:tblGrid>
      <w:tr w:rsidR="006E6A6D" w:rsidRPr="0046711B" w:rsidTr="006E6A6D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2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1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AA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E6A6D" w:rsidRPr="0046711B" w:rsidTr="006E6A6D">
        <w:trPr>
          <w:trHeight w:val="27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11021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E6A6D" w:rsidRPr="0046711B" w:rsidTr="006E6A6D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Героические песни о героях России. Песня-слава.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Книга-сборник С.Алексеева «Рассказы о Суворове и русских солдатах». Справочный материал об А.В.Суворове.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Мифологические герои.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со сказками русских писателей-классиков. Сказка сказок П.Ершова «Конёк-Горбунок».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исторические (фольклорные) корни литературных произведений на примере летописи «Вещий Олег» и «Песни о вещем Олеге»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Библиографический справочник :справки о писателях-сказочниках. Энциклопедии и книги-справочники.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– </w:t>
            </w:r>
            <w:r w:rsidRPr="0046711B">
              <w:rPr>
                <w:rFonts w:ascii="Times New Roman" w:hAnsi="Times New Roman"/>
                <w:sz w:val="24"/>
                <w:szCs w:val="24"/>
              </w:rPr>
              <w:t xml:space="preserve">герои книг писателей </w:t>
            </w:r>
            <w:r w:rsidRPr="0046711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711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Библиографические справки о Марке Твене, В.Гюго, Д. Мамине-Сибиряке, А. Куприне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Конкурс- кроссворд «Авторы произведений о детях». Аннотация на книгу-сборник писателей- классиков.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«Хранители  слов»- словари. Выставка словарей. Игра-конкурс «Объясни 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Справочники и энциклопедии. Детская энциклопедия.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Игра «100 вопросов Почемучек»-практическая работа со справочной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Читаем и слушаем стихотворения о родине А.С.Пушкина, М.Ю. Лермонтова, И. Никитина, С.Есенина, Н.Рубцова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Конкурс «Читаем стихи о Родине и родной природе».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Встреча с корреспондентом местной газеты.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Творческая работа: очерк о своей школе, о своём городе(селе) или о любимой книге.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Книги о детях войны. Е.Ильина «Четвёртая высота».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C55AA0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Библиотечная мозаика: выставка книг игры, конкурсы, подготовленные презентации.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A6D" w:rsidRPr="0046711B" w:rsidTr="006E6A6D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1B">
              <w:rPr>
                <w:rFonts w:ascii="Times New Roman" w:hAnsi="Times New Roman"/>
                <w:sz w:val="24"/>
                <w:szCs w:val="24"/>
              </w:rPr>
              <w:t>Обобщающее занятие. Задание на лето.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Default="006E6A6D" w:rsidP="006E6A6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A6D" w:rsidRPr="0046711B" w:rsidRDefault="006E6A6D" w:rsidP="006E6A6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6A6D" w:rsidRDefault="006E6A6D" w:rsidP="006E6A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A6D" w:rsidRDefault="006E6A6D" w:rsidP="006E6A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043E" w:rsidRDefault="0020043E" w:rsidP="0029796A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20043E" w:rsidSect="002004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0B" w:rsidRDefault="008E5F0B" w:rsidP="00A54DD1">
      <w:pPr>
        <w:spacing w:after="0" w:line="240" w:lineRule="auto"/>
      </w:pPr>
      <w:r>
        <w:separator/>
      </w:r>
    </w:p>
  </w:endnote>
  <w:endnote w:type="continuationSeparator" w:id="1">
    <w:p w:rsidR="008E5F0B" w:rsidRDefault="008E5F0B" w:rsidP="00A5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0B" w:rsidRDefault="008E5F0B" w:rsidP="00A54DD1">
      <w:pPr>
        <w:spacing w:after="0" w:line="240" w:lineRule="auto"/>
      </w:pPr>
      <w:r>
        <w:separator/>
      </w:r>
    </w:p>
  </w:footnote>
  <w:footnote w:type="continuationSeparator" w:id="1">
    <w:p w:rsidR="008E5F0B" w:rsidRDefault="008E5F0B" w:rsidP="00A54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6946"/>
        </w:tabs>
        <w:ind w:left="730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Lucida Sans Unicode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  <w:sz w:val="24"/>
        <w:szCs w:val="24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 w:eastAsia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ru-RU" w:eastAsia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b w:val="0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000000"/>
        <w:sz w:val="24"/>
        <w:szCs w:val="24"/>
      </w:r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5">
    <w:nsid w:val="0000001B"/>
    <w:multiLevelType w:val="singleLevel"/>
    <w:tmpl w:val="0000001B"/>
    <w:name w:val="WW8Num2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000000"/>
        <w:sz w:val="24"/>
        <w:szCs w:val="24"/>
      </w:r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27">
    <w:nsid w:val="0000001D"/>
    <w:multiLevelType w:val="single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29">
    <w:nsid w:val="0000001F"/>
    <w:multiLevelType w:val="singleLevel"/>
    <w:tmpl w:val="0000001F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0">
    <w:nsid w:val="00000020"/>
    <w:multiLevelType w:val="singleLevel"/>
    <w:tmpl w:val="00000020"/>
    <w:name w:val="WW8Num3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1">
    <w:nsid w:val="00000022"/>
    <w:multiLevelType w:val="singleLevel"/>
    <w:tmpl w:val="00000022"/>
    <w:name w:val="WW8Num3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32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33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34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5">
    <w:nsid w:val="00000026"/>
    <w:multiLevelType w:val="singleLevel"/>
    <w:tmpl w:val="00000026"/>
    <w:name w:val="WW8Num3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36">
    <w:nsid w:val="00000027"/>
    <w:multiLevelType w:val="singleLevel"/>
    <w:tmpl w:val="00000027"/>
    <w:name w:val="WW8Num3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4"/>
        <w:szCs w:val="24"/>
      </w:rPr>
    </w:lvl>
  </w:abstractNum>
  <w:abstractNum w:abstractNumId="37">
    <w:nsid w:val="00000028"/>
    <w:multiLevelType w:val="single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38">
    <w:nsid w:val="0000002A"/>
    <w:multiLevelType w:val="singleLevel"/>
    <w:tmpl w:val="0000002A"/>
    <w:name w:val="WW8Num4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39">
    <w:nsid w:val="0000002B"/>
    <w:multiLevelType w:val="single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40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41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2">
    <w:nsid w:val="0000002E"/>
    <w:multiLevelType w:val="singleLevel"/>
    <w:tmpl w:val="0000002E"/>
    <w:name w:val="WW8Num4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43">
    <w:nsid w:val="0000002F"/>
    <w:multiLevelType w:val="singleLevel"/>
    <w:tmpl w:val="0000002F"/>
    <w:name w:val="WW8Num4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>
    <w:nsid w:val="00000030"/>
    <w:multiLevelType w:val="singleLevel"/>
    <w:tmpl w:val="00000030"/>
    <w:name w:val="WW8Num4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5">
    <w:nsid w:val="00000031"/>
    <w:multiLevelType w:val="singleLevel"/>
    <w:tmpl w:val="00000031"/>
    <w:name w:val="WW8Num4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6">
    <w:nsid w:val="00000032"/>
    <w:multiLevelType w:val="single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47">
    <w:nsid w:val="00000033"/>
    <w:multiLevelType w:val="singleLevel"/>
    <w:tmpl w:val="00000033"/>
    <w:name w:val="WW8Num5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8">
    <w:nsid w:val="00000034"/>
    <w:multiLevelType w:val="singleLevel"/>
    <w:tmpl w:val="00000034"/>
    <w:name w:val="WW8Num5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49">
    <w:nsid w:val="00000035"/>
    <w:multiLevelType w:val="singleLevel"/>
    <w:tmpl w:val="00000035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szCs w:val="24"/>
      </w:rPr>
    </w:lvl>
  </w:abstractNum>
  <w:abstractNum w:abstractNumId="50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3"/>
  </w:num>
  <w:num w:numId="10">
    <w:abstractNumId w:val="20"/>
  </w:num>
  <w:num w:numId="11">
    <w:abstractNumId w:val="22"/>
  </w:num>
  <w:num w:numId="12">
    <w:abstractNumId w:val="28"/>
  </w:num>
  <w:num w:numId="13">
    <w:abstractNumId w:val="31"/>
  </w:num>
  <w:num w:numId="14">
    <w:abstractNumId w:val="32"/>
  </w:num>
  <w:num w:numId="15">
    <w:abstractNumId w:val="33"/>
  </w:num>
  <w:num w:numId="16">
    <w:abstractNumId w:val="36"/>
  </w:num>
  <w:num w:numId="17">
    <w:abstractNumId w:val="37"/>
  </w:num>
  <w:num w:numId="18">
    <w:abstractNumId w:val="39"/>
  </w:num>
  <w:num w:numId="19">
    <w:abstractNumId w:val="41"/>
  </w:num>
  <w:num w:numId="20">
    <w:abstractNumId w:val="42"/>
  </w:num>
  <w:num w:numId="21">
    <w:abstractNumId w:val="46"/>
  </w:num>
  <w:num w:numId="22">
    <w:abstractNumId w:val="2"/>
  </w:num>
  <w:num w:numId="23">
    <w:abstractNumId w:val="3"/>
  </w:num>
  <w:num w:numId="24">
    <w:abstractNumId w:val="4"/>
  </w:num>
  <w:num w:numId="25">
    <w:abstractNumId w:val="15"/>
  </w:num>
  <w:num w:numId="26">
    <w:abstractNumId w:val="16"/>
  </w:num>
  <w:num w:numId="27">
    <w:abstractNumId w:val="17"/>
  </w:num>
  <w:num w:numId="28">
    <w:abstractNumId w:val="23"/>
  </w:num>
  <w:num w:numId="29">
    <w:abstractNumId w:val="26"/>
  </w:num>
  <w:num w:numId="30">
    <w:abstractNumId w:val="30"/>
  </w:num>
  <w:num w:numId="31">
    <w:abstractNumId w:val="38"/>
  </w:num>
  <w:num w:numId="32">
    <w:abstractNumId w:val="43"/>
  </w:num>
  <w:num w:numId="33">
    <w:abstractNumId w:val="45"/>
  </w:num>
  <w:num w:numId="34">
    <w:abstractNumId w:val="47"/>
  </w:num>
  <w:num w:numId="35">
    <w:abstractNumId w:val="49"/>
  </w:num>
  <w:num w:numId="36">
    <w:abstractNumId w:val="6"/>
  </w:num>
  <w:num w:numId="37">
    <w:abstractNumId w:val="11"/>
  </w:num>
  <w:num w:numId="38">
    <w:abstractNumId w:val="14"/>
  </w:num>
  <w:num w:numId="39">
    <w:abstractNumId w:val="18"/>
  </w:num>
  <w:num w:numId="40">
    <w:abstractNumId w:val="19"/>
  </w:num>
  <w:num w:numId="41">
    <w:abstractNumId w:val="21"/>
  </w:num>
  <w:num w:numId="42">
    <w:abstractNumId w:val="24"/>
  </w:num>
  <w:num w:numId="43">
    <w:abstractNumId w:val="25"/>
  </w:num>
  <w:num w:numId="44">
    <w:abstractNumId w:val="27"/>
  </w:num>
  <w:num w:numId="45">
    <w:abstractNumId w:val="29"/>
  </w:num>
  <w:num w:numId="46">
    <w:abstractNumId w:val="34"/>
  </w:num>
  <w:num w:numId="47">
    <w:abstractNumId w:val="35"/>
  </w:num>
  <w:num w:numId="48">
    <w:abstractNumId w:val="40"/>
  </w:num>
  <w:num w:numId="49">
    <w:abstractNumId w:val="44"/>
  </w:num>
  <w:num w:numId="50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DC9"/>
    <w:rsid w:val="0001398D"/>
    <w:rsid w:val="00015BD3"/>
    <w:rsid w:val="0004707B"/>
    <w:rsid w:val="000502E1"/>
    <w:rsid w:val="000802F5"/>
    <w:rsid w:val="00085CAC"/>
    <w:rsid w:val="000A7511"/>
    <w:rsid w:val="000B08E3"/>
    <w:rsid w:val="000E42E9"/>
    <w:rsid w:val="00112B43"/>
    <w:rsid w:val="00123D25"/>
    <w:rsid w:val="00134BC1"/>
    <w:rsid w:val="00136064"/>
    <w:rsid w:val="00140DC2"/>
    <w:rsid w:val="001411BA"/>
    <w:rsid w:val="001420C8"/>
    <w:rsid w:val="00146B0F"/>
    <w:rsid w:val="00151485"/>
    <w:rsid w:val="00151DBA"/>
    <w:rsid w:val="00155137"/>
    <w:rsid w:val="001752DE"/>
    <w:rsid w:val="001A0410"/>
    <w:rsid w:val="001C69D4"/>
    <w:rsid w:val="0020043E"/>
    <w:rsid w:val="00203D29"/>
    <w:rsid w:val="0021429E"/>
    <w:rsid w:val="00217849"/>
    <w:rsid w:val="00235B13"/>
    <w:rsid w:val="002600BC"/>
    <w:rsid w:val="00262B11"/>
    <w:rsid w:val="00265F26"/>
    <w:rsid w:val="00272CE1"/>
    <w:rsid w:val="0028484E"/>
    <w:rsid w:val="00292D9A"/>
    <w:rsid w:val="00294EDC"/>
    <w:rsid w:val="0029796A"/>
    <w:rsid w:val="002A406D"/>
    <w:rsid w:val="002B6FAE"/>
    <w:rsid w:val="002C7C73"/>
    <w:rsid w:val="002D1286"/>
    <w:rsid w:val="002F179B"/>
    <w:rsid w:val="002F2029"/>
    <w:rsid w:val="00317DC9"/>
    <w:rsid w:val="00321C34"/>
    <w:rsid w:val="003309A4"/>
    <w:rsid w:val="003404EE"/>
    <w:rsid w:val="00356DCA"/>
    <w:rsid w:val="003771C4"/>
    <w:rsid w:val="00391AE9"/>
    <w:rsid w:val="003B5A08"/>
    <w:rsid w:val="003C6E14"/>
    <w:rsid w:val="003C71A3"/>
    <w:rsid w:val="003D22F8"/>
    <w:rsid w:val="003D7194"/>
    <w:rsid w:val="003E4452"/>
    <w:rsid w:val="00401F0D"/>
    <w:rsid w:val="0040276B"/>
    <w:rsid w:val="00406202"/>
    <w:rsid w:val="00415FBD"/>
    <w:rsid w:val="00434069"/>
    <w:rsid w:val="00437A64"/>
    <w:rsid w:val="00462E2A"/>
    <w:rsid w:val="00482D73"/>
    <w:rsid w:val="004B0405"/>
    <w:rsid w:val="004B5518"/>
    <w:rsid w:val="004C0EB4"/>
    <w:rsid w:val="004D0D52"/>
    <w:rsid w:val="004D393F"/>
    <w:rsid w:val="004E77AA"/>
    <w:rsid w:val="00542552"/>
    <w:rsid w:val="00587AA4"/>
    <w:rsid w:val="00593A74"/>
    <w:rsid w:val="005C2937"/>
    <w:rsid w:val="005C4893"/>
    <w:rsid w:val="005F6FA6"/>
    <w:rsid w:val="006057E7"/>
    <w:rsid w:val="00621C14"/>
    <w:rsid w:val="00622390"/>
    <w:rsid w:val="00622C86"/>
    <w:rsid w:val="006262E6"/>
    <w:rsid w:val="0063064D"/>
    <w:rsid w:val="00631583"/>
    <w:rsid w:val="00635C84"/>
    <w:rsid w:val="00637A12"/>
    <w:rsid w:val="006443C6"/>
    <w:rsid w:val="00644900"/>
    <w:rsid w:val="00645284"/>
    <w:rsid w:val="0065515C"/>
    <w:rsid w:val="00663B5E"/>
    <w:rsid w:val="00666BBD"/>
    <w:rsid w:val="006A1106"/>
    <w:rsid w:val="006A2863"/>
    <w:rsid w:val="006B3B4B"/>
    <w:rsid w:val="006B7A77"/>
    <w:rsid w:val="006C034C"/>
    <w:rsid w:val="006D6905"/>
    <w:rsid w:val="006E365A"/>
    <w:rsid w:val="006E6A6D"/>
    <w:rsid w:val="006F18C0"/>
    <w:rsid w:val="00706191"/>
    <w:rsid w:val="0071422F"/>
    <w:rsid w:val="007278B5"/>
    <w:rsid w:val="0073589F"/>
    <w:rsid w:val="00747252"/>
    <w:rsid w:val="00750C67"/>
    <w:rsid w:val="007521FB"/>
    <w:rsid w:val="00756F06"/>
    <w:rsid w:val="00766C6E"/>
    <w:rsid w:val="00770790"/>
    <w:rsid w:val="00781034"/>
    <w:rsid w:val="00787B9F"/>
    <w:rsid w:val="00793148"/>
    <w:rsid w:val="00794DB2"/>
    <w:rsid w:val="007A252C"/>
    <w:rsid w:val="007A3EC4"/>
    <w:rsid w:val="007B11E9"/>
    <w:rsid w:val="007B3338"/>
    <w:rsid w:val="007B394E"/>
    <w:rsid w:val="007D6343"/>
    <w:rsid w:val="007E7507"/>
    <w:rsid w:val="007F5D28"/>
    <w:rsid w:val="00807295"/>
    <w:rsid w:val="008104AF"/>
    <w:rsid w:val="008141B5"/>
    <w:rsid w:val="0081524C"/>
    <w:rsid w:val="00830E57"/>
    <w:rsid w:val="00832886"/>
    <w:rsid w:val="00842965"/>
    <w:rsid w:val="00853B42"/>
    <w:rsid w:val="00856F8B"/>
    <w:rsid w:val="00860321"/>
    <w:rsid w:val="00891FFB"/>
    <w:rsid w:val="008B68E8"/>
    <w:rsid w:val="008C0E7A"/>
    <w:rsid w:val="008E02B5"/>
    <w:rsid w:val="008E51C3"/>
    <w:rsid w:val="008E5F0B"/>
    <w:rsid w:val="008E6A56"/>
    <w:rsid w:val="0091119A"/>
    <w:rsid w:val="00912547"/>
    <w:rsid w:val="00912F7C"/>
    <w:rsid w:val="00921804"/>
    <w:rsid w:val="00933BA2"/>
    <w:rsid w:val="00941A64"/>
    <w:rsid w:val="009508E5"/>
    <w:rsid w:val="009572EF"/>
    <w:rsid w:val="0097057C"/>
    <w:rsid w:val="009A33CC"/>
    <w:rsid w:val="009A457E"/>
    <w:rsid w:val="009A7B63"/>
    <w:rsid w:val="009B12B6"/>
    <w:rsid w:val="009B7B94"/>
    <w:rsid w:val="009D4293"/>
    <w:rsid w:val="00A01FD6"/>
    <w:rsid w:val="00A12CF5"/>
    <w:rsid w:val="00A239ED"/>
    <w:rsid w:val="00A32B04"/>
    <w:rsid w:val="00A54DD1"/>
    <w:rsid w:val="00A70654"/>
    <w:rsid w:val="00A748C6"/>
    <w:rsid w:val="00A7723C"/>
    <w:rsid w:val="00A82E60"/>
    <w:rsid w:val="00AA34D9"/>
    <w:rsid w:val="00AA4827"/>
    <w:rsid w:val="00AA7EA8"/>
    <w:rsid w:val="00AC3AA6"/>
    <w:rsid w:val="00AD0473"/>
    <w:rsid w:val="00AF412E"/>
    <w:rsid w:val="00AF78F2"/>
    <w:rsid w:val="00B008D4"/>
    <w:rsid w:val="00B54B34"/>
    <w:rsid w:val="00B60404"/>
    <w:rsid w:val="00B65DE2"/>
    <w:rsid w:val="00B847BB"/>
    <w:rsid w:val="00B97672"/>
    <w:rsid w:val="00BA6931"/>
    <w:rsid w:val="00BC1AFE"/>
    <w:rsid w:val="00BD4231"/>
    <w:rsid w:val="00BF072B"/>
    <w:rsid w:val="00BF78BC"/>
    <w:rsid w:val="00C12EC3"/>
    <w:rsid w:val="00C20AA4"/>
    <w:rsid w:val="00C408C4"/>
    <w:rsid w:val="00C64B06"/>
    <w:rsid w:val="00CC290A"/>
    <w:rsid w:val="00CD1B8A"/>
    <w:rsid w:val="00CD22C8"/>
    <w:rsid w:val="00CD2DAD"/>
    <w:rsid w:val="00CE17E1"/>
    <w:rsid w:val="00CE250E"/>
    <w:rsid w:val="00CE3A42"/>
    <w:rsid w:val="00CF30E1"/>
    <w:rsid w:val="00D06324"/>
    <w:rsid w:val="00D34CE4"/>
    <w:rsid w:val="00D567AB"/>
    <w:rsid w:val="00D572E6"/>
    <w:rsid w:val="00D70D39"/>
    <w:rsid w:val="00D77AF1"/>
    <w:rsid w:val="00D94482"/>
    <w:rsid w:val="00DA49AA"/>
    <w:rsid w:val="00E03D9E"/>
    <w:rsid w:val="00E23811"/>
    <w:rsid w:val="00E31459"/>
    <w:rsid w:val="00E55B34"/>
    <w:rsid w:val="00E61F3C"/>
    <w:rsid w:val="00E74FCD"/>
    <w:rsid w:val="00E8254E"/>
    <w:rsid w:val="00EA3693"/>
    <w:rsid w:val="00EA5905"/>
    <w:rsid w:val="00EA6C1E"/>
    <w:rsid w:val="00EC79AF"/>
    <w:rsid w:val="00ED790A"/>
    <w:rsid w:val="00EE2834"/>
    <w:rsid w:val="00EE4680"/>
    <w:rsid w:val="00EE7799"/>
    <w:rsid w:val="00F03F4B"/>
    <w:rsid w:val="00F173E7"/>
    <w:rsid w:val="00F31BED"/>
    <w:rsid w:val="00F36966"/>
    <w:rsid w:val="00F37CBC"/>
    <w:rsid w:val="00F433D6"/>
    <w:rsid w:val="00F44DF0"/>
    <w:rsid w:val="00F45206"/>
    <w:rsid w:val="00F553AD"/>
    <w:rsid w:val="00F72BE3"/>
    <w:rsid w:val="00F82CE4"/>
    <w:rsid w:val="00F93BF2"/>
    <w:rsid w:val="00F9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1"/>
  </w:style>
  <w:style w:type="paragraph" w:styleId="1">
    <w:name w:val="heading 1"/>
    <w:basedOn w:val="a"/>
    <w:next w:val="a"/>
    <w:link w:val="10"/>
    <w:qFormat/>
    <w:rsid w:val="0054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420C8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aliases w:val=" Знак4"/>
    <w:basedOn w:val="a"/>
    <w:next w:val="a"/>
    <w:link w:val="30"/>
    <w:qFormat/>
    <w:rsid w:val="00542552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42552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50">
    <w:name w:val="heading 5"/>
    <w:basedOn w:val="a"/>
    <w:next w:val="a"/>
    <w:link w:val="51"/>
    <w:qFormat/>
    <w:rsid w:val="0054255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54255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54255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5425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542552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7BB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86">
    <w:name w:val="Style86"/>
    <w:basedOn w:val="a"/>
    <w:uiPriority w:val="99"/>
    <w:rsid w:val="00B847B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uiPriority w:val="99"/>
    <w:rsid w:val="00B847BB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402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40276B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</w:rPr>
  </w:style>
  <w:style w:type="character" w:customStyle="1" w:styleId="a6">
    <w:name w:val="Без интервала Знак"/>
    <w:link w:val="a5"/>
    <w:rsid w:val="0040276B"/>
    <w:rPr>
      <w:rFonts w:ascii="Times New Roman" w:eastAsia="Times New Roman" w:hAnsi="Times New Roman" w:cs="Times New Roman"/>
      <w:b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7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4DD1"/>
  </w:style>
  <w:style w:type="paragraph" w:styleId="ab">
    <w:name w:val="footer"/>
    <w:basedOn w:val="a"/>
    <w:link w:val="ac"/>
    <w:unhideWhenUsed/>
    <w:rsid w:val="00A5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54DD1"/>
  </w:style>
  <w:style w:type="character" w:styleId="ad">
    <w:name w:val="Hyperlink"/>
    <w:basedOn w:val="a0"/>
    <w:unhideWhenUsed/>
    <w:rsid w:val="00F173E7"/>
    <w:rPr>
      <w:color w:val="0000FF"/>
      <w:u w:val="single"/>
    </w:rPr>
  </w:style>
  <w:style w:type="paragraph" w:customStyle="1" w:styleId="11">
    <w:name w:val="Обычный (веб)1"/>
    <w:basedOn w:val="a"/>
    <w:rsid w:val="00622390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e">
    <w:name w:val="Normal (Web)"/>
    <w:basedOn w:val="a"/>
    <w:uiPriority w:val="99"/>
    <w:rsid w:val="0062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basedOn w:val="a0"/>
    <w:link w:val="af0"/>
    <w:uiPriority w:val="99"/>
    <w:rsid w:val="00663B5E"/>
    <w:rPr>
      <w:rFonts w:ascii="Consolas" w:eastAsia="Calibri" w:hAnsi="Consolas"/>
      <w:sz w:val="21"/>
      <w:szCs w:val="21"/>
      <w:lang w:eastAsia="en-US"/>
    </w:rPr>
  </w:style>
  <w:style w:type="paragraph" w:styleId="af0">
    <w:name w:val="Plain Text"/>
    <w:basedOn w:val="a"/>
    <w:link w:val="af"/>
    <w:uiPriority w:val="99"/>
    <w:unhideWhenUsed/>
    <w:rsid w:val="00663B5E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12">
    <w:name w:val="Текст Знак1"/>
    <w:basedOn w:val="a0"/>
    <w:link w:val="af0"/>
    <w:uiPriority w:val="99"/>
    <w:semiHidden/>
    <w:rsid w:val="00663B5E"/>
    <w:rPr>
      <w:rFonts w:ascii="Consolas" w:hAnsi="Consolas" w:cs="Consolas"/>
      <w:sz w:val="21"/>
      <w:szCs w:val="21"/>
    </w:rPr>
  </w:style>
  <w:style w:type="paragraph" w:customStyle="1" w:styleId="c9">
    <w:name w:val="c9"/>
    <w:basedOn w:val="a"/>
    <w:rsid w:val="00BF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F072B"/>
  </w:style>
  <w:style w:type="character" w:customStyle="1" w:styleId="c1">
    <w:name w:val="c1"/>
    <w:basedOn w:val="a0"/>
    <w:rsid w:val="00BF072B"/>
  </w:style>
  <w:style w:type="paragraph" w:customStyle="1" w:styleId="13">
    <w:name w:val="Без интервала1"/>
    <w:qFormat/>
    <w:rsid w:val="006E365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0"/>
    <w:link w:val="2"/>
    <w:rsid w:val="001420C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f1">
    <w:name w:val="Основной текст_"/>
    <w:basedOn w:val="a0"/>
    <w:link w:val="41"/>
    <w:locked/>
    <w:rsid w:val="001360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link w:val="af1"/>
    <w:uiPriority w:val="99"/>
    <w:rsid w:val="00136064"/>
    <w:pPr>
      <w:shd w:val="clear" w:color="auto" w:fill="FFFFFF"/>
      <w:spacing w:after="180" w:line="230" w:lineRule="exact"/>
      <w:ind w:hanging="132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542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aliases w:val=" Знак4 Знак"/>
    <w:basedOn w:val="a0"/>
    <w:link w:val="3"/>
    <w:rsid w:val="00542552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42552"/>
    <w:rPr>
      <w:rFonts w:ascii="Times New Roman" w:eastAsia="Times New Roman" w:hAnsi="Times New Roman" w:cs="Times New Roman"/>
      <w:sz w:val="40"/>
      <w:szCs w:val="40"/>
    </w:rPr>
  </w:style>
  <w:style w:type="character" w:customStyle="1" w:styleId="51">
    <w:name w:val="Заголовок 5 Знак"/>
    <w:basedOn w:val="a0"/>
    <w:link w:val="50"/>
    <w:rsid w:val="00542552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rsid w:val="00542552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54255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rsid w:val="00542552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542552"/>
    <w:rPr>
      <w:rFonts w:ascii="Arial" w:eastAsia="Times New Roman" w:hAnsi="Arial" w:cs="Arial"/>
      <w:lang w:val="en-US" w:eastAsia="en-US"/>
    </w:rPr>
  </w:style>
  <w:style w:type="character" w:customStyle="1" w:styleId="Zag11">
    <w:name w:val="Zag_11"/>
    <w:rsid w:val="00542552"/>
  </w:style>
  <w:style w:type="paragraph" w:customStyle="1" w:styleId="Zag3">
    <w:name w:val="Zag_3"/>
    <w:basedOn w:val="a"/>
    <w:uiPriority w:val="99"/>
    <w:rsid w:val="0054255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542552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2">
    <w:name w:val="Основной"/>
    <w:basedOn w:val="a"/>
    <w:link w:val="af3"/>
    <w:rsid w:val="0054255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4">
    <w:name w:val="Буллит"/>
    <w:basedOn w:val="af2"/>
    <w:rsid w:val="00542552"/>
    <w:pPr>
      <w:ind w:firstLine="244"/>
    </w:pPr>
  </w:style>
  <w:style w:type="paragraph" w:customStyle="1" w:styleId="42">
    <w:name w:val="Заг 4"/>
    <w:basedOn w:val="a"/>
    <w:rsid w:val="0054255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5">
    <w:name w:val="Курсив"/>
    <w:basedOn w:val="af2"/>
    <w:rsid w:val="00542552"/>
    <w:rPr>
      <w:i/>
      <w:iCs/>
    </w:rPr>
  </w:style>
  <w:style w:type="paragraph" w:customStyle="1" w:styleId="af6">
    <w:name w:val="Буллит Курсив"/>
    <w:basedOn w:val="af4"/>
    <w:rsid w:val="00542552"/>
    <w:rPr>
      <w:i/>
      <w:iCs/>
    </w:rPr>
  </w:style>
  <w:style w:type="paragraph" w:customStyle="1" w:styleId="21">
    <w:name w:val="Средняя сетка 21"/>
    <w:basedOn w:val="a"/>
    <w:qFormat/>
    <w:rsid w:val="00542552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Знак"/>
    <w:link w:val="af2"/>
    <w:rsid w:val="00542552"/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7">
    <w:name w:val="Strong"/>
    <w:uiPriority w:val="22"/>
    <w:qFormat/>
    <w:rsid w:val="00542552"/>
    <w:rPr>
      <w:rFonts w:cs="Times New Roman"/>
      <w:b/>
      <w:bCs/>
    </w:rPr>
  </w:style>
  <w:style w:type="paragraph" w:customStyle="1" w:styleId="u-2-msonormal">
    <w:name w:val="u-2-msonormal"/>
    <w:basedOn w:val="a"/>
    <w:rsid w:val="0054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qFormat/>
    <w:rsid w:val="00542552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542552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31">
    <w:name w:val="Заголовок 3+"/>
    <w:basedOn w:val="a"/>
    <w:rsid w:val="0054255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a">
    <w:name w:val="Body Text"/>
    <w:basedOn w:val="a"/>
    <w:link w:val="afb"/>
    <w:rsid w:val="0054255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542552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qFormat/>
    <w:rsid w:val="005425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542552"/>
    <w:rPr>
      <w:rFonts w:ascii="Times New Roman" w:hAnsi="Times New Roman" w:cs="Times New Roman"/>
      <w:sz w:val="22"/>
      <w:szCs w:val="22"/>
    </w:rPr>
  </w:style>
  <w:style w:type="paragraph" w:customStyle="1" w:styleId="afc">
    <w:name w:val="Базовый"/>
    <w:rsid w:val="005425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paragraph" w:styleId="afd">
    <w:name w:val="endnote text"/>
    <w:basedOn w:val="a"/>
    <w:link w:val="afe"/>
    <w:uiPriority w:val="99"/>
    <w:unhideWhenUsed/>
    <w:rsid w:val="0054255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rsid w:val="0054255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5">
    <w:name w:val="Стиль1"/>
    <w:basedOn w:val="a"/>
    <w:rsid w:val="0054255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552"/>
  </w:style>
  <w:style w:type="paragraph" w:styleId="aff">
    <w:name w:val="List Bullet"/>
    <w:basedOn w:val="a"/>
    <w:autoRedefine/>
    <w:uiPriority w:val="99"/>
    <w:rsid w:val="0054255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22">
    <w:name w:val="List Bullet 2"/>
    <w:basedOn w:val="a"/>
    <w:autoRedefine/>
    <w:rsid w:val="0054255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32">
    <w:name w:val="List Bullet 3"/>
    <w:basedOn w:val="a"/>
    <w:autoRedefine/>
    <w:uiPriority w:val="99"/>
    <w:rsid w:val="0054255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43">
    <w:name w:val="List Bullet 4"/>
    <w:basedOn w:val="a"/>
    <w:autoRedefine/>
    <w:uiPriority w:val="99"/>
    <w:rsid w:val="0054255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paragraph" w:styleId="5">
    <w:name w:val="List Bullet 5"/>
    <w:basedOn w:val="a"/>
    <w:autoRedefine/>
    <w:uiPriority w:val="99"/>
    <w:rsid w:val="00542552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en-US"/>
    </w:rPr>
  </w:style>
  <w:style w:type="character" w:styleId="aff0">
    <w:name w:val="page number"/>
    <w:basedOn w:val="a0"/>
    <w:rsid w:val="00542552"/>
    <w:rPr>
      <w:rFonts w:cs="Times New Roman"/>
    </w:rPr>
  </w:style>
  <w:style w:type="paragraph" w:customStyle="1" w:styleId="ParagraphStyle">
    <w:name w:val="Paragraph Style"/>
    <w:rsid w:val="005425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ff1">
    <w:name w:val="Subtitle"/>
    <w:basedOn w:val="a"/>
    <w:next w:val="a"/>
    <w:link w:val="aff2"/>
    <w:qFormat/>
    <w:rsid w:val="005425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f2">
    <w:name w:val="Подзаголовок Знак"/>
    <w:basedOn w:val="a0"/>
    <w:link w:val="aff1"/>
    <w:rsid w:val="00542552"/>
    <w:rPr>
      <w:rFonts w:ascii="Arial" w:eastAsia="Times New Roman" w:hAnsi="Arial" w:cs="Arial"/>
      <w:sz w:val="24"/>
      <w:szCs w:val="24"/>
      <w:lang w:val="en-US" w:eastAsia="en-US"/>
    </w:rPr>
  </w:style>
  <w:style w:type="character" w:styleId="aff3">
    <w:name w:val="Emphasis"/>
    <w:basedOn w:val="a0"/>
    <w:uiPriority w:val="20"/>
    <w:qFormat/>
    <w:rsid w:val="00542552"/>
    <w:rPr>
      <w:rFonts w:ascii="Times New Roman" w:hAnsi="Times New Roman" w:cs="Times New Roman"/>
      <w:b/>
      <w:bCs/>
      <w:i/>
      <w:iCs/>
    </w:rPr>
  </w:style>
  <w:style w:type="paragraph" w:customStyle="1" w:styleId="210">
    <w:name w:val="Цитата 21"/>
    <w:basedOn w:val="a"/>
    <w:next w:val="a"/>
    <w:link w:val="QuoteChar"/>
    <w:qFormat/>
    <w:rsid w:val="0054255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542552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542552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6"/>
    <w:locked/>
    <w:rsid w:val="00542552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17">
    <w:name w:val="Слабое выделение1"/>
    <w:basedOn w:val="a0"/>
    <w:qFormat/>
    <w:rsid w:val="00542552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542552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542552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542552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542552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542552"/>
    <w:pPr>
      <w:keepLines w:val="0"/>
      <w:spacing w:before="240" w:after="60" w:line="240" w:lineRule="auto"/>
      <w:outlineLvl w:val="9"/>
    </w:pPr>
    <w:rPr>
      <w:rFonts w:ascii="Arial" w:eastAsia="Times New Roman" w:hAnsi="Arial" w:cs="Arial"/>
      <w:b w:val="0"/>
      <w:color w:val="auto"/>
      <w:kern w:val="32"/>
      <w:sz w:val="32"/>
      <w:szCs w:val="32"/>
      <w:lang w:val="en-US"/>
    </w:rPr>
  </w:style>
  <w:style w:type="paragraph" w:customStyle="1" w:styleId="Style2">
    <w:name w:val="Style2"/>
    <w:basedOn w:val="a"/>
    <w:rsid w:val="00542552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542552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542552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542552"/>
    <w:rPr>
      <w:rFonts w:ascii="Times New Roman" w:hAnsi="Times New Roman" w:cs="Times New Roman"/>
      <w:i/>
      <w:iCs/>
      <w:sz w:val="30"/>
      <w:szCs w:val="30"/>
    </w:rPr>
  </w:style>
  <w:style w:type="character" w:customStyle="1" w:styleId="apple-style-span">
    <w:name w:val="apple-style-span"/>
    <w:basedOn w:val="a0"/>
    <w:rsid w:val="00542552"/>
  </w:style>
  <w:style w:type="paragraph" w:customStyle="1" w:styleId="c4">
    <w:name w:val="c4"/>
    <w:basedOn w:val="a"/>
    <w:rsid w:val="0054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2552"/>
  </w:style>
  <w:style w:type="paragraph" w:customStyle="1" w:styleId="c3">
    <w:name w:val="c3"/>
    <w:basedOn w:val="a"/>
    <w:rsid w:val="0054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4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93">
    <w:name w:val="Font Style93"/>
    <w:uiPriority w:val="99"/>
    <w:rsid w:val="00542552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dynatree-node">
    <w:name w:val="dynatree-node"/>
    <w:basedOn w:val="a0"/>
    <w:rsid w:val="00542552"/>
  </w:style>
  <w:style w:type="character" w:customStyle="1" w:styleId="c2">
    <w:name w:val="c2"/>
    <w:basedOn w:val="a0"/>
    <w:rsid w:val="002A406D"/>
  </w:style>
  <w:style w:type="paragraph" w:customStyle="1" w:styleId="c8">
    <w:name w:val="c8"/>
    <w:basedOn w:val="a"/>
    <w:rsid w:val="0043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34069"/>
  </w:style>
  <w:style w:type="character" w:customStyle="1" w:styleId="c21">
    <w:name w:val="c21"/>
    <w:basedOn w:val="a0"/>
    <w:rsid w:val="00434069"/>
  </w:style>
  <w:style w:type="character" w:customStyle="1" w:styleId="44">
    <w:name w:val="Знак Знак4"/>
    <w:semiHidden/>
    <w:rsid w:val="008E51C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Style1">
    <w:name w:val="Style1"/>
    <w:basedOn w:val="a"/>
    <w:rsid w:val="008E5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51C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E51C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E51C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E51C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E51C3"/>
    <w:pPr>
      <w:widowControl w:val="0"/>
      <w:autoSpaceDE w:val="0"/>
      <w:autoSpaceDN w:val="0"/>
      <w:adjustRightInd w:val="0"/>
      <w:spacing w:after="0" w:line="293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E5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E51C3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rsid w:val="008E51C3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locked/>
    <w:rsid w:val="008E51C3"/>
    <w:rPr>
      <w:rFonts w:ascii="Calibri" w:hAnsi="Calibri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8E51C3"/>
    <w:rPr>
      <w:rFonts w:ascii="Calibri" w:hAnsi="Calibri"/>
      <w:sz w:val="22"/>
      <w:szCs w:val="22"/>
      <w:lang w:val="ru-RU" w:eastAsia="en-US" w:bidi="ar-SA"/>
    </w:rPr>
  </w:style>
  <w:style w:type="paragraph" w:customStyle="1" w:styleId="TableContents">
    <w:name w:val="Table Contents"/>
    <w:basedOn w:val="a"/>
    <w:rsid w:val="008E51C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Standard">
    <w:name w:val="Standard"/>
    <w:rsid w:val="008E51C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character" w:customStyle="1" w:styleId="NoSpacingChar">
    <w:name w:val="No Spacing Char"/>
    <w:link w:val="23"/>
    <w:locked/>
    <w:rsid w:val="008E51C3"/>
    <w:rPr>
      <w:lang w:eastAsia="en-US"/>
    </w:rPr>
  </w:style>
  <w:style w:type="paragraph" w:customStyle="1" w:styleId="23">
    <w:name w:val="Без интервала2"/>
    <w:link w:val="NoSpacingChar"/>
    <w:rsid w:val="008E51C3"/>
    <w:pPr>
      <w:spacing w:after="0" w:line="240" w:lineRule="auto"/>
    </w:pPr>
    <w:rPr>
      <w:lang w:eastAsia="en-US"/>
    </w:rPr>
  </w:style>
  <w:style w:type="character" w:customStyle="1" w:styleId="highlight">
    <w:name w:val="highlight"/>
    <w:rsid w:val="008E51C3"/>
    <w:rPr>
      <w:rFonts w:cs="Times New Roman"/>
    </w:rPr>
  </w:style>
  <w:style w:type="paragraph" w:customStyle="1" w:styleId="24">
    <w:name w:val="Абзац списка2"/>
    <w:basedOn w:val="a"/>
    <w:rsid w:val="008E51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4">
    <w:name w:val="annotation text"/>
    <w:basedOn w:val="a"/>
    <w:link w:val="aff5"/>
    <w:rsid w:val="008E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8E51C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E51C3"/>
    <w:pPr>
      <w:widowControl w:val="0"/>
      <w:autoSpaceDE w:val="0"/>
      <w:autoSpaceDN w:val="0"/>
      <w:adjustRightInd w:val="0"/>
      <w:spacing w:after="0" w:line="240" w:lineRule="auto"/>
    </w:pPr>
    <w:rPr>
      <w:rFonts w:ascii="LNDAA J+ School Book C San Pin" w:eastAsia="Calibri" w:hAnsi="LNDAA J+ School Book C San Pin" w:cs="LNDAA J+ School Book C San Pin"/>
      <w:color w:val="000000"/>
      <w:sz w:val="24"/>
      <w:szCs w:val="24"/>
    </w:rPr>
  </w:style>
  <w:style w:type="character" w:customStyle="1" w:styleId="PlainTextChar">
    <w:name w:val="Plain Text Char"/>
    <w:rsid w:val="008E51C3"/>
    <w:rPr>
      <w:rFonts w:ascii="Courier New" w:hAnsi="Courier New" w:cs="Courier New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8E51C3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Times New Roman"/>
      <w:spacing w:val="6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rsid w:val="008E5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zag4">
    <w:name w:val="zag_4"/>
    <w:basedOn w:val="a"/>
    <w:uiPriority w:val="99"/>
    <w:rsid w:val="008E51C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Bodytext">
    <w:name w:val="Body text_"/>
    <w:link w:val="Bodytext0"/>
    <w:uiPriority w:val="99"/>
    <w:rsid w:val="008E51C3"/>
    <w:rPr>
      <w:rFonts w:ascii="Microsoft Sans Serif" w:hAnsi="Microsoft Sans Serif" w:cs="Microsoft Sans Serif"/>
      <w:shd w:val="clear" w:color="auto" w:fill="FFFFFF"/>
    </w:rPr>
  </w:style>
  <w:style w:type="character" w:customStyle="1" w:styleId="Bodytext10">
    <w:name w:val="Body text + 10"/>
    <w:aliases w:val="5 pt,Bold,Body text + 11,Spacing 0 pt Exact"/>
    <w:uiPriority w:val="99"/>
    <w:rsid w:val="008E51C3"/>
    <w:rPr>
      <w:rFonts w:ascii="Microsoft Sans Serif" w:hAnsi="Microsoft Sans Serif" w:cs="Microsoft Sans Serif"/>
      <w:b/>
      <w:bCs/>
      <w:sz w:val="21"/>
      <w:szCs w:val="21"/>
      <w:u w:val="single"/>
      <w:shd w:val="clear" w:color="auto" w:fill="FFFFFF"/>
    </w:rPr>
  </w:style>
  <w:style w:type="character" w:customStyle="1" w:styleId="Bodytext102">
    <w:name w:val="Body text + 102"/>
    <w:aliases w:val="5 pt3,Bold1,Body text + Georgia1,9,Spacing 0 pt Exact2,Body text + 12,5 pt2"/>
    <w:uiPriority w:val="99"/>
    <w:rsid w:val="008E51C3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8E51C3"/>
    <w:pPr>
      <w:widowControl w:val="0"/>
      <w:shd w:val="clear" w:color="auto" w:fill="FFFFFF"/>
      <w:spacing w:before="120" w:after="0" w:line="211" w:lineRule="exact"/>
      <w:jc w:val="both"/>
    </w:pPr>
    <w:rPr>
      <w:rFonts w:ascii="Microsoft Sans Serif" w:hAnsi="Microsoft Sans Serif" w:cs="Microsoft Sans Serif"/>
    </w:rPr>
  </w:style>
  <w:style w:type="character" w:customStyle="1" w:styleId="Headerorfooter">
    <w:name w:val="Header or footer_"/>
    <w:link w:val="Headerorfooter1"/>
    <w:uiPriority w:val="99"/>
    <w:rsid w:val="008E51C3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8E51C3"/>
  </w:style>
  <w:style w:type="paragraph" w:customStyle="1" w:styleId="Headerorfooter1">
    <w:name w:val="Header or footer1"/>
    <w:basedOn w:val="a"/>
    <w:link w:val="Headerorfooter"/>
    <w:uiPriority w:val="99"/>
    <w:rsid w:val="008E51C3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1"/>
      <w:szCs w:val="21"/>
    </w:rPr>
  </w:style>
  <w:style w:type="character" w:customStyle="1" w:styleId="BodytextBold">
    <w:name w:val="Body text + Bold"/>
    <w:aliases w:val="Spacing 0 pt"/>
    <w:uiPriority w:val="99"/>
    <w:rsid w:val="008E51C3"/>
    <w:rPr>
      <w:rFonts w:ascii="Trebuchet MS" w:hAnsi="Trebuchet MS" w:cs="Trebuchet MS"/>
      <w:b/>
      <w:bCs/>
      <w:sz w:val="21"/>
      <w:szCs w:val="21"/>
      <w:u w:val="none"/>
      <w:shd w:val="clear" w:color="auto" w:fill="FFFFFF"/>
    </w:rPr>
  </w:style>
  <w:style w:type="paragraph" w:customStyle="1" w:styleId="Bodytext1">
    <w:name w:val="Body text1"/>
    <w:basedOn w:val="a"/>
    <w:uiPriority w:val="99"/>
    <w:rsid w:val="008E51C3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Calibri" w:eastAsia="Times New Roman" w:hAnsi="Calibri" w:cs="Calibri"/>
    </w:rPr>
  </w:style>
  <w:style w:type="character" w:customStyle="1" w:styleId="BodytextExact">
    <w:name w:val="Body text Exact"/>
    <w:uiPriority w:val="99"/>
    <w:rsid w:val="008E51C3"/>
    <w:rPr>
      <w:rFonts w:ascii="Calibri" w:hAnsi="Calibri" w:cs="Calibri"/>
      <w:sz w:val="21"/>
      <w:szCs w:val="21"/>
      <w:u w:val="none"/>
    </w:rPr>
  </w:style>
  <w:style w:type="character" w:customStyle="1" w:styleId="BodytextVerdana">
    <w:name w:val="Body text + Verdana"/>
    <w:aliases w:val="9 pt,Italic1,Spacing 0 pt Exact3"/>
    <w:uiPriority w:val="99"/>
    <w:rsid w:val="008E51C3"/>
    <w:rPr>
      <w:rFonts w:ascii="Verdana" w:hAnsi="Verdana" w:cs="Verdana"/>
      <w:i/>
      <w:iCs/>
      <w:spacing w:val="-6"/>
      <w:sz w:val="18"/>
      <w:szCs w:val="18"/>
      <w:u w:val="none"/>
      <w:shd w:val="clear" w:color="auto" w:fill="FFFFFF"/>
    </w:rPr>
  </w:style>
  <w:style w:type="character" w:customStyle="1" w:styleId="BodytextGeorgia">
    <w:name w:val="Body text + Georgia"/>
    <w:aliases w:val="4 pt Exact"/>
    <w:uiPriority w:val="99"/>
    <w:rsid w:val="008E51C3"/>
    <w:rPr>
      <w:rFonts w:ascii="Georgia" w:hAnsi="Georgia" w:cs="Georgia"/>
      <w:sz w:val="8"/>
      <w:szCs w:val="8"/>
      <w:u w:val="none"/>
      <w:shd w:val="clear" w:color="auto" w:fill="FFFFFF"/>
    </w:rPr>
  </w:style>
  <w:style w:type="character" w:customStyle="1" w:styleId="Bodytext11pt">
    <w:name w:val="Body text + 11 pt"/>
    <w:aliases w:val="Spacing 0 pt Exact1"/>
    <w:uiPriority w:val="99"/>
    <w:rsid w:val="008E51C3"/>
    <w:rPr>
      <w:rFonts w:ascii="Calibri" w:hAnsi="Calibri" w:cs="Calibri"/>
      <w:spacing w:val="-3"/>
      <w:sz w:val="22"/>
      <w:szCs w:val="22"/>
      <w:u w:val="none"/>
      <w:shd w:val="clear" w:color="auto" w:fill="FFFFFF"/>
    </w:rPr>
  </w:style>
  <w:style w:type="character" w:customStyle="1" w:styleId="Bodytext3">
    <w:name w:val="Body text (3)_"/>
    <w:link w:val="Bodytext30"/>
    <w:uiPriority w:val="99"/>
    <w:rsid w:val="008E51C3"/>
    <w:rPr>
      <w:rFonts w:ascii="Georgia" w:hAnsi="Georgia" w:cs="Georgia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E51C3"/>
    <w:pPr>
      <w:widowControl w:val="0"/>
      <w:shd w:val="clear" w:color="auto" w:fill="FFFFFF"/>
      <w:spacing w:after="0" w:line="211" w:lineRule="exact"/>
      <w:jc w:val="both"/>
    </w:pPr>
    <w:rPr>
      <w:rFonts w:ascii="Georgia" w:hAnsi="Georgia" w:cs="Georgia"/>
      <w:sz w:val="21"/>
      <w:szCs w:val="21"/>
    </w:rPr>
  </w:style>
  <w:style w:type="character" w:customStyle="1" w:styleId="Bodytext3Calibri">
    <w:name w:val="Body text (3) + Calibri"/>
    <w:aliases w:val="13 pt,Bold2,Spacing -1 pt"/>
    <w:uiPriority w:val="99"/>
    <w:rsid w:val="008E51C3"/>
    <w:rPr>
      <w:rFonts w:ascii="Calibri" w:hAnsi="Calibri" w:cs="Calibri"/>
      <w:b/>
      <w:bCs/>
      <w:spacing w:val="-20"/>
      <w:sz w:val="26"/>
      <w:szCs w:val="26"/>
      <w:u w:val="none"/>
      <w:shd w:val="clear" w:color="auto" w:fill="FFFFFF"/>
    </w:rPr>
  </w:style>
  <w:style w:type="character" w:customStyle="1" w:styleId="Bodytext8">
    <w:name w:val="Body text + 8"/>
    <w:aliases w:val="5 pt1"/>
    <w:uiPriority w:val="99"/>
    <w:rsid w:val="008E51C3"/>
    <w:rPr>
      <w:rFonts w:ascii="Calibri" w:hAnsi="Calibri" w:cs="Calibri"/>
      <w:sz w:val="17"/>
      <w:szCs w:val="17"/>
      <w:u w:val="none"/>
      <w:shd w:val="clear" w:color="auto" w:fill="FFFFFF"/>
    </w:rPr>
  </w:style>
  <w:style w:type="character" w:customStyle="1" w:styleId="BodytextBold1">
    <w:name w:val="Body text + Bold1"/>
    <w:uiPriority w:val="99"/>
    <w:rsid w:val="008E51C3"/>
    <w:rPr>
      <w:rFonts w:ascii="Calibri" w:hAnsi="Calibri" w:cs="Calibri"/>
      <w:b/>
      <w:bCs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rsid w:val="008E51C3"/>
    <w:rPr>
      <w:rFonts w:ascii="Tahoma" w:hAnsi="Tahoma" w:cs="Tahoma"/>
      <w:b/>
      <w:bCs/>
      <w:sz w:val="19"/>
      <w:szCs w:val="19"/>
      <w:u w:val="none"/>
      <w:shd w:val="clear" w:color="auto" w:fill="FFFFFF"/>
    </w:rPr>
  </w:style>
  <w:style w:type="character" w:customStyle="1" w:styleId="Bodytext2">
    <w:name w:val="Body text2"/>
    <w:uiPriority w:val="99"/>
    <w:rsid w:val="008E51C3"/>
    <w:rPr>
      <w:rFonts w:ascii="Tahoma" w:hAnsi="Tahoma" w:cs="Tahoma"/>
      <w:sz w:val="19"/>
      <w:szCs w:val="19"/>
      <w:u w:val="none"/>
      <w:shd w:val="clear" w:color="auto" w:fill="FFFFFF"/>
    </w:rPr>
  </w:style>
  <w:style w:type="character" w:customStyle="1" w:styleId="WW8Num41z0">
    <w:name w:val="WW8Num41z0"/>
    <w:rsid w:val="008E51C3"/>
    <w:rPr>
      <w:rFonts w:ascii="Symbol" w:hAnsi="Symbol" w:cs="Symbol"/>
      <w:sz w:val="24"/>
      <w:szCs w:val="24"/>
    </w:rPr>
  </w:style>
  <w:style w:type="paragraph" w:styleId="aff6">
    <w:name w:val="Body Text Indent"/>
    <w:basedOn w:val="a"/>
    <w:link w:val="aff7"/>
    <w:unhideWhenUsed/>
    <w:rsid w:val="008E51C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7">
    <w:name w:val="Основной текст с отступом Знак"/>
    <w:basedOn w:val="a0"/>
    <w:link w:val="aff6"/>
    <w:rsid w:val="008E51C3"/>
    <w:rPr>
      <w:rFonts w:ascii="Calibri" w:eastAsia="Calibri" w:hAnsi="Calibri" w:cs="Times New Roman"/>
      <w:lang w:eastAsia="en-US"/>
    </w:rPr>
  </w:style>
  <w:style w:type="character" w:customStyle="1" w:styleId="1d">
    <w:name w:val="Название Знак1"/>
    <w:locked/>
    <w:rsid w:val="008E51C3"/>
    <w:rPr>
      <w:b/>
      <w:bCs/>
      <w:sz w:val="24"/>
      <w:szCs w:val="24"/>
    </w:rPr>
  </w:style>
  <w:style w:type="paragraph" w:customStyle="1" w:styleId="211">
    <w:name w:val="Основной текст 21"/>
    <w:basedOn w:val="a"/>
    <w:rsid w:val="008E51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Цитата1"/>
    <w:basedOn w:val="a"/>
    <w:rsid w:val="008E51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8">
    <w:name w:val="footnote reference"/>
    <w:rsid w:val="008E51C3"/>
    <w:rPr>
      <w:rFonts w:cs="Times New Roman"/>
      <w:vertAlign w:val="superscript"/>
    </w:rPr>
  </w:style>
  <w:style w:type="character" w:customStyle="1" w:styleId="1f">
    <w:name w:val="Текст примечания Знак1"/>
    <w:rsid w:val="008E51C3"/>
    <w:rPr>
      <w:lang w:eastAsia="en-US"/>
    </w:rPr>
  </w:style>
  <w:style w:type="paragraph" w:styleId="aff9">
    <w:name w:val="footnote text"/>
    <w:basedOn w:val="a"/>
    <w:link w:val="affa"/>
    <w:rsid w:val="008E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сноски Знак"/>
    <w:basedOn w:val="a0"/>
    <w:link w:val="aff9"/>
    <w:rsid w:val="008E51C3"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FollowedHyperlink"/>
    <w:uiPriority w:val="99"/>
    <w:unhideWhenUsed/>
    <w:rsid w:val="008E51C3"/>
    <w:rPr>
      <w:color w:val="800080"/>
      <w:u w:val="single"/>
    </w:rPr>
  </w:style>
  <w:style w:type="numbering" w:customStyle="1" w:styleId="1f0">
    <w:name w:val="Нет списка1"/>
    <w:next w:val="a2"/>
    <w:uiPriority w:val="99"/>
    <w:semiHidden/>
    <w:unhideWhenUsed/>
    <w:rsid w:val="008E51C3"/>
  </w:style>
  <w:style w:type="character" w:styleId="affc">
    <w:name w:val="Subtle Emphasis"/>
    <w:uiPriority w:val="19"/>
    <w:qFormat/>
    <w:rsid w:val="008E51C3"/>
    <w:rPr>
      <w:i/>
      <w:iCs/>
      <w:color w:val="808080"/>
    </w:rPr>
  </w:style>
  <w:style w:type="character" w:customStyle="1" w:styleId="FontStyle15">
    <w:name w:val="Font Style15"/>
    <w:uiPriority w:val="99"/>
    <w:rsid w:val="008E51C3"/>
    <w:rPr>
      <w:rFonts w:ascii="Times New Roman" w:hAnsi="Times New Roman" w:cs="Times New Roman" w:hint="default"/>
      <w:sz w:val="24"/>
      <w:szCs w:val="24"/>
    </w:rPr>
  </w:style>
  <w:style w:type="character" w:customStyle="1" w:styleId="c11">
    <w:name w:val="c11"/>
    <w:basedOn w:val="a0"/>
    <w:rsid w:val="00622C86"/>
  </w:style>
  <w:style w:type="character" w:customStyle="1" w:styleId="c53">
    <w:name w:val="c53"/>
    <w:basedOn w:val="a0"/>
    <w:rsid w:val="00622C86"/>
  </w:style>
  <w:style w:type="paragraph" w:customStyle="1" w:styleId="c22">
    <w:name w:val="c22"/>
    <w:basedOn w:val="a"/>
    <w:rsid w:val="0062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9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F9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9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94A06"/>
  </w:style>
  <w:style w:type="paragraph" w:customStyle="1" w:styleId="c16">
    <w:name w:val="c16"/>
    <w:basedOn w:val="a"/>
    <w:rsid w:val="00F9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F94A06"/>
  </w:style>
  <w:style w:type="character" w:customStyle="1" w:styleId="c62">
    <w:name w:val="c62"/>
    <w:basedOn w:val="a0"/>
    <w:rsid w:val="00F94A06"/>
  </w:style>
  <w:style w:type="paragraph" w:customStyle="1" w:styleId="c45">
    <w:name w:val="c45"/>
    <w:basedOn w:val="a"/>
    <w:rsid w:val="00F9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94A06"/>
  </w:style>
  <w:style w:type="paragraph" w:customStyle="1" w:styleId="c26">
    <w:name w:val="c26"/>
    <w:basedOn w:val="a"/>
    <w:rsid w:val="00F9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F94A06"/>
  </w:style>
  <w:style w:type="character" w:customStyle="1" w:styleId="c69">
    <w:name w:val="c69"/>
    <w:basedOn w:val="a0"/>
    <w:rsid w:val="00F94A06"/>
  </w:style>
  <w:style w:type="paragraph" w:customStyle="1" w:styleId="affd">
    <w:name w:val="Заголовок"/>
    <w:basedOn w:val="a"/>
    <w:next w:val="afa"/>
    <w:rsid w:val="00EA3693"/>
    <w:pPr>
      <w:suppressAutoHyphens/>
      <w:spacing w:before="240" w:after="60" w:line="240" w:lineRule="auto"/>
      <w:jc w:val="center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05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9448</Words>
  <Characters>53856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2019-09-26T14:21:00Z</cp:lastPrinted>
  <dcterms:created xsi:type="dcterms:W3CDTF">2019-10-22T05:37:00Z</dcterms:created>
  <dcterms:modified xsi:type="dcterms:W3CDTF">2019-11-10T18:03:00Z</dcterms:modified>
</cp:coreProperties>
</file>